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2E7B0" w14:textId="0A16F260" w:rsidR="00A9204E" w:rsidRPr="005B7843" w:rsidRDefault="005B7843" w:rsidP="005B7843">
      <w:pPr>
        <w:jc w:val="center"/>
        <w:rPr>
          <w:b/>
          <w:bCs/>
          <w:sz w:val="52"/>
          <w:szCs w:val="52"/>
          <w:lang w:val="en-GB"/>
        </w:rPr>
      </w:pPr>
      <w:r w:rsidRPr="005B7843">
        <w:rPr>
          <w:b/>
          <w:bCs/>
          <w:sz w:val="52"/>
          <w:szCs w:val="52"/>
          <w:lang w:val="en-GB"/>
        </w:rPr>
        <w:t>Kettleshulme Parish Council</w:t>
      </w:r>
    </w:p>
    <w:p w14:paraId="1E5DCF48" w14:textId="77777777" w:rsidR="00B271E2" w:rsidRPr="005B7843" w:rsidRDefault="00B271E2" w:rsidP="00B271E2">
      <w:pPr>
        <w:jc w:val="center"/>
        <w:rPr>
          <w:b/>
          <w:bCs/>
          <w:sz w:val="40"/>
          <w:szCs w:val="40"/>
          <w:lang w:val="en-GB"/>
        </w:rPr>
      </w:pPr>
      <w:r>
        <w:rPr>
          <w:b/>
          <w:bCs/>
          <w:sz w:val="40"/>
          <w:szCs w:val="40"/>
          <w:lang w:val="en-GB"/>
        </w:rPr>
        <w:t>General Privacy Notice</w:t>
      </w:r>
    </w:p>
    <w:p w14:paraId="2D5D018D" w14:textId="64114C4C" w:rsidR="005B7843" w:rsidRDefault="005B7843" w:rsidP="005B7843">
      <w:pPr>
        <w:jc w:val="center"/>
        <w:rPr>
          <w:b/>
          <w:bCs/>
          <w:sz w:val="40"/>
          <w:szCs w:val="40"/>
          <w:lang w:val="en-GB"/>
        </w:rPr>
      </w:pPr>
    </w:p>
    <w:p w14:paraId="7FEC435E" w14:textId="77777777" w:rsidR="00B271E2" w:rsidRDefault="00B271E2" w:rsidP="00B271E2">
      <w:pPr>
        <w:pStyle w:val="Default"/>
      </w:pPr>
    </w:p>
    <w:p w14:paraId="25E17D2A" w14:textId="17CB7294" w:rsidR="00B271E2" w:rsidRDefault="00B271E2" w:rsidP="00B271E2">
      <w:pPr>
        <w:pStyle w:val="Default"/>
        <w:rPr>
          <w:b/>
          <w:bCs/>
          <w:sz w:val="23"/>
          <w:szCs w:val="23"/>
        </w:rPr>
      </w:pPr>
      <w:r>
        <w:t xml:space="preserve"> </w:t>
      </w:r>
      <w:r>
        <w:rPr>
          <w:b/>
          <w:bCs/>
          <w:sz w:val="23"/>
          <w:szCs w:val="23"/>
        </w:rPr>
        <w:t xml:space="preserve">Your personal data – what is it? </w:t>
      </w:r>
    </w:p>
    <w:p w14:paraId="72F74BC3" w14:textId="77777777" w:rsidR="004C5A9C" w:rsidRDefault="004C5A9C" w:rsidP="00B271E2">
      <w:pPr>
        <w:pStyle w:val="Default"/>
        <w:rPr>
          <w:sz w:val="23"/>
          <w:szCs w:val="23"/>
        </w:rPr>
      </w:pPr>
    </w:p>
    <w:p w14:paraId="568B6C3A" w14:textId="6B4D388F" w:rsidR="00B271E2" w:rsidRDefault="00B271E2" w:rsidP="00B271E2">
      <w:pPr>
        <w:pStyle w:val="Default"/>
        <w:rPr>
          <w:sz w:val="23"/>
          <w:szCs w:val="23"/>
        </w:rPr>
      </w:pPr>
      <w:r>
        <w:rPr>
          <w:sz w:val="23"/>
          <w:szCs w:val="23"/>
        </w:rPr>
        <w:t xml:space="preserve">“Personal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0C7FA436" w14:textId="77777777" w:rsidR="004C5A9C" w:rsidRDefault="004C5A9C" w:rsidP="00B271E2">
      <w:pPr>
        <w:pStyle w:val="Default"/>
        <w:rPr>
          <w:sz w:val="23"/>
          <w:szCs w:val="23"/>
        </w:rPr>
      </w:pPr>
    </w:p>
    <w:p w14:paraId="3DC3E136" w14:textId="14227A4B" w:rsidR="00B271E2" w:rsidRDefault="00B271E2" w:rsidP="00B271E2">
      <w:pPr>
        <w:pStyle w:val="Default"/>
        <w:rPr>
          <w:b/>
          <w:bCs/>
          <w:sz w:val="23"/>
          <w:szCs w:val="23"/>
        </w:rPr>
      </w:pPr>
      <w:r>
        <w:rPr>
          <w:b/>
          <w:bCs/>
          <w:sz w:val="23"/>
          <w:szCs w:val="23"/>
        </w:rPr>
        <w:t xml:space="preserve">Who are we? </w:t>
      </w:r>
    </w:p>
    <w:p w14:paraId="09BA4BDE" w14:textId="77777777" w:rsidR="004C5A9C" w:rsidRDefault="004C5A9C" w:rsidP="00B271E2">
      <w:pPr>
        <w:pStyle w:val="Default"/>
        <w:rPr>
          <w:sz w:val="23"/>
          <w:szCs w:val="23"/>
        </w:rPr>
      </w:pPr>
    </w:p>
    <w:p w14:paraId="1EA39CED" w14:textId="278DF738" w:rsidR="00B271E2" w:rsidRDefault="00B271E2" w:rsidP="00B271E2">
      <w:pPr>
        <w:pStyle w:val="Default"/>
        <w:rPr>
          <w:sz w:val="23"/>
          <w:szCs w:val="23"/>
        </w:rPr>
      </w:pPr>
      <w:r>
        <w:rPr>
          <w:sz w:val="23"/>
          <w:szCs w:val="23"/>
        </w:rPr>
        <w:t xml:space="preserve">This Privacy Notice is provided to you by </w:t>
      </w:r>
      <w:r w:rsidR="004C5A9C">
        <w:rPr>
          <w:sz w:val="23"/>
          <w:szCs w:val="23"/>
        </w:rPr>
        <w:t>Kettleshulme</w:t>
      </w:r>
      <w:r>
        <w:rPr>
          <w:sz w:val="23"/>
          <w:szCs w:val="23"/>
        </w:rPr>
        <w:t xml:space="preserve"> Parish Council which is the data controller for your data. </w:t>
      </w:r>
    </w:p>
    <w:p w14:paraId="0C51F9DC" w14:textId="77777777" w:rsidR="00626883" w:rsidRDefault="00626883" w:rsidP="00B271E2">
      <w:pPr>
        <w:pStyle w:val="Default"/>
        <w:rPr>
          <w:sz w:val="23"/>
          <w:szCs w:val="23"/>
        </w:rPr>
      </w:pPr>
    </w:p>
    <w:p w14:paraId="05C7EE71" w14:textId="77777777" w:rsidR="00B271E2" w:rsidRDefault="00B271E2" w:rsidP="00B271E2">
      <w:pPr>
        <w:pStyle w:val="Default"/>
        <w:rPr>
          <w:sz w:val="23"/>
          <w:szCs w:val="23"/>
        </w:rPr>
      </w:pPr>
      <w:r>
        <w:rPr>
          <w:b/>
          <w:bCs/>
          <w:sz w:val="23"/>
          <w:szCs w:val="23"/>
        </w:rPr>
        <w:t xml:space="preserve">Other data controllers the council works with: </w:t>
      </w:r>
    </w:p>
    <w:p w14:paraId="62131D52" w14:textId="77777777" w:rsidR="00B271E2" w:rsidRDefault="00B271E2" w:rsidP="00B271E2">
      <w:pPr>
        <w:pStyle w:val="Default"/>
        <w:spacing w:after="34"/>
        <w:rPr>
          <w:sz w:val="23"/>
          <w:szCs w:val="23"/>
        </w:rPr>
      </w:pPr>
      <w:r>
        <w:rPr>
          <w:sz w:val="23"/>
          <w:szCs w:val="23"/>
        </w:rPr>
        <w:t xml:space="preserve">• Local authorities </w:t>
      </w:r>
    </w:p>
    <w:p w14:paraId="1258BC71" w14:textId="77777777" w:rsidR="00B271E2" w:rsidRDefault="00B271E2" w:rsidP="00B271E2">
      <w:pPr>
        <w:pStyle w:val="Default"/>
        <w:spacing w:after="34"/>
        <w:rPr>
          <w:sz w:val="23"/>
          <w:szCs w:val="23"/>
        </w:rPr>
      </w:pPr>
      <w:r>
        <w:rPr>
          <w:sz w:val="23"/>
          <w:szCs w:val="23"/>
        </w:rPr>
        <w:t xml:space="preserve">• Community groups </w:t>
      </w:r>
    </w:p>
    <w:p w14:paraId="7141F2DF" w14:textId="77777777" w:rsidR="00B271E2" w:rsidRDefault="00B271E2" w:rsidP="00B271E2">
      <w:pPr>
        <w:pStyle w:val="Default"/>
        <w:spacing w:after="34"/>
        <w:rPr>
          <w:sz w:val="23"/>
          <w:szCs w:val="23"/>
        </w:rPr>
      </w:pPr>
      <w:r>
        <w:rPr>
          <w:sz w:val="23"/>
          <w:szCs w:val="23"/>
        </w:rPr>
        <w:t xml:space="preserve">• Charities </w:t>
      </w:r>
    </w:p>
    <w:p w14:paraId="0A0F3B38" w14:textId="77777777" w:rsidR="00B271E2" w:rsidRDefault="00B271E2" w:rsidP="00B271E2">
      <w:pPr>
        <w:pStyle w:val="Default"/>
        <w:spacing w:after="34"/>
        <w:rPr>
          <w:sz w:val="23"/>
          <w:szCs w:val="23"/>
        </w:rPr>
      </w:pPr>
      <w:r>
        <w:rPr>
          <w:sz w:val="23"/>
          <w:szCs w:val="23"/>
        </w:rPr>
        <w:t xml:space="preserve">• Other not for profit entities </w:t>
      </w:r>
    </w:p>
    <w:p w14:paraId="3B5F87FF" w14:textId="619CAD2A" w:rsidR="00B271E2" w:rsidRPr="00B271E2" w:rsidRDefault="00B271E2" w:rsidP="00B271E2">
      <w:pPr>
        <w:pStyle w:val="Default"/>
        <w:spacing w:after="34"/>
        <w:rPr>
          <w:sz w:val="23"/>
          <w:szCs w:val="23"/>
        </w:rPr>
      </w:pPr>
      <w:r>
        <w:rPr>
          <w:sz w:val="23"/>
          <w:szCs w:val="23"/>
        </w:rPr>
        <w:t xml:space="preserve">• Contractors </w:t>
      </w:r>
    </w:p>
    <w:p w14:paraId="5AF12750" w14:textId="77777777" w:rsidR="00B271E2" w:rsidRDefault="00B271E2" w:rsidP="00B271E2">
      <w:pPr>
        <w:pStyle w:val="Default"/>
        <w:rPr>
          <w:sz w:val="23"/>
          <w:szCs w:val="23"/>
        </w:rPr>
      </w:pPr>
    </w:p>
    <w:p w14:paraId="707E148E" w14:textId="3FEB3095" w:rsidR="00B271E2" w:rsidRDefault="00B271E2" w:rsidP="00B271E2">
      <w:pPr>
        <w:pStyle w:val="Default"/>
        <w:rPr>
          <w:sz w:val="23"/>
          <w:szCs w:val="23"/>
        </w:rPr>
      </w:pPr>
      <w:r>
        <w:rPr>
          <w:sz w:val="23"/>
          <w:szCs w:val="23"/>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 </w:t>
      </w:r>
    </w:p>
    <w:p w14:paraId="3CB39ECB" w14:textId="77777777" w:rsidR="00626883" w:rsidRDefault="00626883" w:rsidP="00B271E2">
      <w:pPr>
        <w:pStyle w:val="Default"/>
        <w:rPr>
          <w:sz w:val="23"/>
          <w:szCs w:val="23"/>
        </w:rPr>
      </w:pPr>
    </w:p>
    <w:p w14:paraId="2FE78C64" w14:textId="51DFA358" w:rsidR="00B271E2" w:rsidRDefault="00B271E2" w:rsidP="00B271E2">
      <w:pPr>
        <w:pStyle w:val="Default"/>
        <w:rPr>
          <w:sz w:val="23"/>
          <w:szCs w:val="23"/>
        </w:rPr>
      </w:pPr>
      <w:r>
        <w:rPr>
          <w:sz w:val="23"/>
          <w:szCs w:val="23"/>
        </w:rPr>
        <w:t xml:space="preserve">A description of what personal data the council processes and for what purposes is set out in this Privacy Notice. </w:t>
      </w:r>
    </w:p>
    <w:p w14:paraId="0B8A3965" w14:textId="50C883AC" w:rsidR="00626883" w:rsidRDefault="00626883" w:rsidP="00B271E2">
      <w:pPr>
        <w:pStyle w:val="Default"/>
        <w:rPr>
          <w:sz w:val="23"/>
          <w:szCs w:val="23"/>
        </w:rPr>
      </w:pPr>
    </w:p>
    <w:p w14:paraId="37704F3A" w14:textId="77777777" w:rsidR="00626883" w:rsidRDefault="00626883" w:rsidP="00B271E2">
      <w:pPr>
        <w:pStyle w:val="Default"/>
        <w:rPr>
          <w:sz w:val="23"/>
          <w:szCs w:val="23"/>
        </w:rPr>
      </w:pPr>
    </w:p>
    <w:p w14:paraId="61019518" w14:textId="6A9C3391" w:rsidR="00B271E2" w:rsidRDefault="00B271E2" w:rsidP="00B271E2">
      <w:pPr>
        <w:pStyle w:val="Default"/>
        <w:rPr>
          <w:b/>
          <w:bCs/>
          <w:sz w:val="23"/>
          <w:szCs w:val="23"/>
        </w:rPr>
      </w:pPr>
      <w:r>
        <w:rPr>
          <w:b/>
          <w:bCs/>
          <w:sz w:val="23"/>
          <w:szCs w:val="23"/>
        </w:rPr>
        <w:lastRenderedPageBreak/>
        <w:t xml:space="preserve">The council will process some or all of the following personal data where necessary to perform its tasks: </w:t>
      </w:r>
    </w:p>
    <w:p w14:paraId="0573372B" w14:textId="77777777" w:rsidR="00626883" w:rsidRDefault="00626883" w:rsidP="00B271E2">
      <w:pPr>
        <w:pStyle w:val="Default"/>
        <w:rPr>
          <w:sz w:val="23"/>
          <w:szCs w:val="23"/>
        </w:rPr>
      </w:pPr>
    </w:p>
    <w:p w14:paraId="14C19F79" w14:textId="37B1FD53" w:rsidR="00B271E2" w:rsidRDefault="00B271E2" w:rsidP="00F342B3">
      <w:pPr>
        <w:pStyle w:val="Default"/>
        <w:rPr>
          <w:sz w:val="23"/>
          <w:szCs w:val="23"/>
        </w:rPr>
      </w:pPr>
      <w:r>
        <w:rPr>
          <w:sz w:val="23"/>
          <w:szCs w:val="23"/>
        </w:rPr>
        <w:t xml:space="preserve">Names, titles, and aliases, photographs </w:t>
      </w:r>
    </w:p>
    <w:p w14:paraId="6CFA105D" w14:textId="77777777" w:rsidR="00F342B3" w:rsidRDefault="00F342B3" w:rsidP="00F342B3">
      <w:pPr>
        <w:pStyle w:val="Default"/>
        <w:rPr>
          <w:sz w:val="23"/>
          <w:szCs w:val="23"/>
        </w:rPr>
      </w:pPr>
    </w:p>
    <w:p w14:paraId="630FB20E" w14:textId="4250388A" w:rsidR="00B271E2" w:rsidRDefault="00B271E2" w:rsidP="00F342B3">
      <w:pPr>
        <w:pStyle w:val="Default"/>
        <w:rPr>
          <w:sz w:val="23"/>
          <w:szCs w:val="23"/>
        </w:rPr>
      </w:pPr>
      <w:r>
        <w:rPr>
          <w:sz w:val="23"/>
          <w:szCs w:val="23"/>
        </w:rPr>
        <w:t xml:space="preserve"> Contact details such as telephone numbers, addresses, and email addresses </w:t>
      </w:r>
    </w:p>
    <w:p w14:paraId="6C3A2E61" w14:textId="77777777" w:rsidR="009F552E" w:rsidRDefault="009F552E" w:rsidP="002E50AD">
      <w:pPr>
        <w:pStyle w:val="Default"/>
        <w:spacing w:after="37"/>
        <w:rPr>
          <w:sz w:val="23"/>
          <w:szCs w:val="23"/>
        </w:rPr>
      </w:pPr>
    </w:p>
    <w:p w14:paraId="7F4B4C95" w14:textId="070FB520" w:rsidR="00F342B3" w:rsidRDefault="00B271E2" w:rsidP="002E50AD">
      <w:pPr>
        <w:pStyle w:val="Default"/>
        <w:spacing w:after="37"/>
        <w:rPr>
          <w:sz w:val="23"/>
          <w:szCs w:val="23"/>
        </w:rPr>
      </w:pPr>
      <w:r>
        <w:rPr>
          <w:sz w:val="23"/>
          <w:szCs w:val="23"/>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C2EBFC4" w14:textId="64C1F11A" w:rsidR="00B271E2" w:rsidRDefault="00B271E2" w:rsidP="002E50AD">
      <w:pPr>
        <w:pStyle w:val="Default"/>
        <w:spacing w:after="37"/>
        <w:rPr>
          <w:sz w:val="23"/>
          <w:szCs w:val="23"/>
        </w:rPr>
      </w:pPr>
      <w:r>
        <w:rPr>
          <w:sz w:val="23"/>
          <w:szCs w:val="23"/>
        </w:rPr>
        <w:t xml:space="preserve"> </w:t>
      </w:r>
    </w:p>
    <w:p w14:paraId="587FA5A2" w14:textId="00A43C82" w:rsidR="00B271E2" w:rsidRDefault="00B271E2" w:rsidP="002E50AD">
      <w:pPr>
        <w:pStyle w:val="Default"/>
        <w:rPr>
          <w:sz w:val="23"/>
          <w:szCs w:val="23"/>
        </w:rPr>
      </w:pPr>
      <w:r>
        <w:rPr>
          <w:sz w:val="23"/>
          <w:szCs w:val="23"/>
        </w:rPr>
        <w:t xml:space="preserve">Where you pay for activities such as use of a council hall, financial identifiers such as bank </w:t>
      </w:r>
      <w:r w:rsidR="00F342B3">
        <w:rPr>
          <w:sz w:val="23"/>
          <w:szCs w:val="23"/>
        </w:rPr>
        <w:t xml:space="preserve">    </w:t>
      </w:r>
      <w:r>
        <w:rPr>
          <w:sz w:val="23"/>
          <w:szCs w:val="23"/>
        </w:rPr>
        <w:t xml:space="preserve">account numbers, payment card numbers, payment/transaction identifiers, policy numbers, and claim numbers </w:t>
      </w:r>
    </w:p>
    <w:p w14:paraId="24B1F28A" w14:textId="77777777" w:rsidR="002E50AD" w:rsidRPr="002E50AD" w:rsidRDefault="002E50AD" w:rsidP="002E50AD">
      <w:pPr>
        <w:autoSpaceDE w:val="0"/>
        <w:autoSpaceDN w:val="0"/>
        <w:adjustRightInd w:val="0"/>
        <w:rPr>
          <w:rFonts w:ascii="Symbol" w:hAnsi="Symbol" w:cs="Symbol"/>
          <w:color w:val="000000"/>
          <w:sz w:val="24"/>
          <w:szCs w:val="24"/>
          <w:lang w:val="en-GB"/>
        </w:rPr>
      </w:pPr>
    </w:p>
    <w:p w14:paraId="183ED16E" w14:textId="1AD08326" w:rsidR="00A512BF" w:rsidRDefault="006B1098" w:rsidP="002E50AD">
      <w:pPr>
        <w:autoSpaceDE w:val="0"/>
        <w:autoSpaceDN w:val="0"/>
        <w:adjustRightInd w:val="0"/>
        <w:rPr>
          <w:rFonts w:ascii="Calibri" w:hAnsi="Calibri" w:cs="Calibri"/>
          <w:color w:val="000000"/>
          <w:sz w:val="23"/>
          <w:szCs w:val="23"/>
          <w:lang w:val="en-GB"/>
        </w:rPr>
      </w:pPr>
      <w:r>
        <w:rPr>
          <w:rFonts w:ascii="Calibri" w:hAnsi="Calibri" w:cs="Calibri"/>
          <w:color w:val="000000"/>
          <w:sz w:val="23"/>
          <w:szCs w:val="23"/>
          <w:lang w:val="en-GB"/>
        </w:rPr>
        <w:t>We aim not to keep any sensitive information on anyone.</w:t>
      </w:r>
    </w:p>
    <w:p w14:paraId="4C440426" w14:textId="77777777" w:rsidR="006B1098" w:rsidRPr="002E50AD" w:rsidRDefault="006B1098" w:rsidP="002E50AD">
      <w:pPr>
        <w:autoSpaceDE w:val="0"/>
        <w:autoSpaceDN w:val="0"/>
        <w:adjustRightInd w:val="0"/>
        <w:rPr>
          <w:rFonts w:ascii="Calibri" w:hAnsi="Calibri" w:cs="Calibri"/>
          <w:color w:val="000000"/>
          <w:sz w:val="23"/>
          <w:szCs w:val="23"/>
          <w:lang w:val="en-GB"/>
        </w:rPr>
      </w:pPr>
    </w:p>
    <w:p w14:paraId="29D8CC97" w14:textId="2EEC8267" w:rsidR="002E50AD" w:rsidRDefault="002E50AD" w:rsidP="002E50AD">
      <w:pPr>
        <w:autoSpaceDE w:val="0"/>
        <w:autoSpaceDN w:val="0"/>
        <w:adjustRightInd w:val="0"/>
        <w:rPr>
          <w:rFonts w:ascii="Calibri" w:hAnsi="Calibri" w:cs="Calibri"/>
          <w:b/>
          <w:bCs/>
          <w:color w:val="000000"/>
          <w:sz w:val="23"/>
          <w:szCs w:val="23"/>
          <w:lang w:val="en-GB"/>
        </w:rPr>
      </w:pPr>
      <w:r w:rsidRPr="002E50AD">
        <w:rPr>
          <w:rFonts w:ascii="Calibri" w:hAnsi="Calibri" w:cs="Calibri"/>
          <w:b/>
          <w:bCs/>
          <w:color w:val="000000"/>
          <w:sz w:val="23"/>
          <w:szCs w:val="23"/>
          <w:lang w:val="en-GB"/>
        </w:rPr>
        <w:t xml:space="preserve">How we use sensitive personal data </w:t>
      </w:r>
    </w:p>
    <w:p w14:paraId="425374F2" w14:textId="77777777" w:rsidR="00626883" w:rsidRPr="002E50AD" w:rsidRDefault="00626883" w:rsidP="002E50AD">
      <w:pPr>
        <w:autoSpaceDE w:val="0"/>
        <w:autoSpaceDN w:val="0"/>
        <w:adjustRightInd w:val="0"/>
        <w:rPr>
          <w:rFonts w:ascii="Calibri" w:hAnsi="Calibri" w:cs="Calibri"/>
          <w:color w:val="000000"/>
          <w:sz w:val="23"/>
          <w:szCs w:val="23"/>
          <w:lang w:val="en-GB"/>
        </w:rPr>
      </w:pPr>
    </w:p>
    <w:p w14:paraId="535DFD92" w14:textId="77777777" w:rsidR="002F6ED3" w:rsidRDefault="002E50AD" w:rsidP="002E50AD">
      <w:pPr>
        <w:autoSpaceDE w:val="0"/>
        <w:autoSpaceDN w:val="0"/>
        <w:adjustRightInd w:val="0"/>
        <w:spacing w:after="142"/>
        <w:rPr>
          <w:rFonts w:ascii="Calibri" w:hAnsi="Calibri" w:cs="Calibri"/>
          <w:color w:val="000000"/>
          <w:sz w:val="23"/>
          <w:szCs w:val="23"/>
          <w:lang w:val="en-GB"/>
        </w:rPr>
      </w:pPr>
      <w:r w:rsidRPr="002E50AD">
        <w:rPr>
          <w:rFonts w:ascii="Calibri" w:hAnsi="Calibri" w:cs="Calibri"/>
          <w:color w:val="000000"/>
          <w:sz w:val="23"/>
          <w:szCs w:val="23"/>
          <w:lang w:val="en-GB"/>
        </w:rPr>
        <w:t xml:space="preserve">We may process special categories of personal data in the following circumstances: </w:t>
      </w:r>
    </w:p>
    <w:p w14:paraId="7BB8E117" w14:textId="75B6A51B" w:rsidR="002E50AD" w:rsidRPr="002E50AD" w:rsidRDefault="009F552E" w:rsidP="002E50AD">
      <w:pPr>
        <w:autoSpaceDE w:val="0"/>
        <w:autoSpaceDN w:val="0"/>
        <w:adjustRightInd w:val="0"/>
        <w:spacing w:after="142"/>
        <w:rPr>
          <w:rFonts w:ascii="Courier New" w:hAnsi="Courier New" w:cs="Courier New"/>
          <w:color w:val="000000"/>
          <w:sz w:val="23"/>
          <w:szCs w:val="23"/>
          <w:lang w:val="en-GB"/>
        </w:rPr>
      </w:pPr>
      <w:r>
        <w:rPr>
          <w:rFonts w:ascii="Calibri" w:hAnsi="Calibri" w:cs="Calibri"/>
          <w:color w:val="000000"/>
          <w:sz w:val="23"/>
          <w:szCs w:val="23"/>
          <w:lang w:val="en-GB"/>
        </w:rPr>
        <w:t xml:space="preserve">1) </w:t>
      </w:r>
      <w:r w:rsidR="002E50AD" w:rsidRPr="002E50AD">
        <w:rPr>
          <w:rFonts w:cstheme="minorHAnsi"/>
          <w:color w:val="000000"/>
          <w:sz w:val="23"/>
          <w:szCs w:val="23"/>
          <w:lang w:val="en-GB"/>
        </w:rPr>
        <w:t>In</w:t>
      </w:r>
      <w:r w:rsidR="002E50AD" w:rsidRPr="002E50AD">
        <w:rPr>
          <w:rFonts w:ascii="Courier New" w:hAnsi="Courier New" w:cs="Courier New"/>
          <w:color w:val="000000"/>
          <w:sz w:val="23"/>
          <w:szCs w:val="23"/>
          <w:lang w:val="en-GB"/>
        </w:rPr>
        <w:t xml:space="preserve"> </w:t>
      </w:r>
      <w:r w:rsidR="002E50AD" w:rsidRPr="002E50AD">
        <w:rPr>
          <w:rFonts w:cstheme="minorHAnsi"/>
          <w:color w:val="000000"/>
          <w:sz w:val="23"/>
          <w:szCs w:val="23"/>
          <w:lang w:val="en-GB"/>
        </w:rPr>
        <w:t>limited circumstances, with your explicit written consent</w:t>
      </w:r>
      <w:r w:rsidR="002E50AD" w:rsidRPr="002E50AD">
        <w:rPr>
          <w:rFonts w:ascii="Courier New" w:hAnsi="Courier New" w:cs="Courier New"/>
          <w:color w:val="000000"/>
          <w:sz w:val="23"/>
          <w:szCs w:val="23"/>
          <w:lang w:val="en-GB"/>
        </w:rPr>
        <w:t xml:space="preserve">. </w:t>
      </w:r>
    </w:p>
    <w:p w14:paraId="7EA01B79" w14:textId="7446F5F1" w:rsidR="002E50AD" w:rsidRPr="002E50AD" w:rsidRDefault="009F552E" w:rsidP="00A512BF">
      <w:pPr>
        <w:autoSpaceDE w:val="0"/>
        <w:autoSpaceDN w:val="0"/>
        <w:adjustRightInd w:val="0"/>
        <w:spacing w:after="142"/>
        <w:rPr>
          <w:rFonts w:ascii="Courier New" w:hAnsi="Courier New" w:cs="Courier New"/>
          <w:color w:val="000000"/>
          <w:sz w:val="23"/>
          <w:szCs w:val="23"/>
          <w:lang w:val="en-GB"/>
        </w:rPr>
      </w:pPr>
      <w:r>
        <w:rPr>
          <w:rFonts w:cstheme="minorHAnsi"/>
          <w:color w:val="000000"/>
          <w:sz w:val="23"/>
          <w:szCs w:val="23"/>
          <w:lang w:val="en-GB"/>
        </w:rPr>
        <w:t xml:space="preserve">2) </w:t>
      </w:r>
      <w:r w:rsidR="002E50AD" w:rsidRPr="002E50AD">
        <w:rPr>
          <w:rFonts w:cstheme="minorHAnsi"/>
          <w:color w:val="000000"/>
          <w:sz w:val="23"/>
          <w:szCs w:val="23"/>
          <w:lang w:val="en-GB"/>
        </w:rPr>
        <w:t>Where we need to carry out our legal obligations</w:t>
      </w:r>
      <w:r w:rsidR="002E50AD" w:rsidRPr="002E50AD">
        <w:rPr>
          <w:rFonts w:ascii="Courier New" w:hAnsi="Courier New" w:cs="Courier New"/>
          <w:color w:val="000000"/>
          <w:sz w:val="23"/>
          <w:szCs w:val="23"/>
          <w:lang w:val="en-GB"/>
        </w:rPr>
        <w:t xml:space="preserve">. </w:t>
      </w:r>
    </w:p>
    <w:p w14:paraId="5F4AF55B" w14:textId="679BA6D5" w:rsidR="002E50AD" w:rsidRPr="002E50AD" w:rsidRDefault="009F552E" w:rsidP="00A512BF">
      <w:pPr>
        <w:autoSpaceDE w:val="0"/>
        <w:autoSpaceDN w:val="0"/>
        <w:adjustRightInd w:val="0"/>
        <w:rPr>
          <w:rFonts w:ascii="Calibri" w:hAnsi="Calibri" w:cs="Calibri"/>
          <w:color w:val="000000"/>
          <w:sz w:val="23"/>
          <w:szCs w:val="23"/>
          <w:lang w:val="en-GB"/>
        </w:rPr>
      </w:pPr>
      <w:r>
        <w:rPr>
          <w:rFonts w:ascii="Calibri" w:hAnsi="Calibri" w:cs="Calibri"/>
          <w:color w:val="000000"/>
          <w:sz w:val="23"/>
          <w:szCs w:val="23"/>
          <w:lang w:val="en-GB"/>
        </w:rPr>
        <w:t xml:space="preserve">3) </w:t>
      </w:r>
      <w:r w:rsidR="002E50AD" w:rsidRPr="002E50AD">
        <w:rPr>
          <w:rFonts w:ascii="Calibri" w:hAnsi="Calibri" w:cs="Calibri"/>
          <w:color w:val="000000"/>
          <w:sz w:val="23"/>
          <w:szCs w:val="23"/>
          <w:lang w:val="en-GB"/>
        </w:rPr>
        <w:t xml:space="preserve">Where it is needed in the public interest. </w:t>
      </w:r>
    </w:p>
    <w:p w14:paraId="59B37C66" w14:textId="77777777" w:rsidR="002E50AD" w:rsidRPr="002E50AD" w:rsidRDefault="002E50AD" w:rsidP="00A512BF">
      <w:pPr>
        <w:autoSpaceDE w:val="0"/>
        <w:autoSpaceDN w:val="0"/>
        <w:adjustRightInd w:val="0"/>
        <w:rPr>
          <w:rFonts w:ascii="Calibri" w:hAnsi="Calibri" w:cs="Calibri"/>
          <w:color w:val="000000"/>
          <w:sz w:val="23"/>
          <w:szCs w:val="23"/>
          <w:lang w:val="en-GB"/>
        </w:rPr>
      </w:pPr>
    </w:p>
    <w:p w14:paraId="55B834D0" w14:textId="15ADE67E" w:rsidR="002E50AD" w:rsidRDefault="002E50AD" w:rsidP="00A512BF">
      <w:pPr>
        <w:autoSpaceDE w:val="0"/>
        <w:autoSpaceDN w:val="0"/>
        <w:adjustRightInd w:val="0"/>
        <w:rPr>
          <w:rFonts w:ascii="Calibri" w:hAnsi="Calibri" w:cs="Calibri"/>
          <w:color w:val="000000"/>
          <w:sz w:val="23"/>
          <w:szCs w:val="23"/>
          <w:lang w:val="en-GB"/>
        </w:rPr>
      </w:pPr>
      <w:r w:rsidRPr="002E50AD">
        <w:rPr>
          <w:rFonts w:ascii="Calibri" w:hAnsi="Calibri" w:cs="Calibri"/>
          <w:color w:val="000000"/>
          <w:sz w:val="23"/>
          <w:szCs w:val="23"/>
          <w:lang w:val="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B8B90B4" w14:textId="77777777" w:rsidR="008104C1" w:rsidRDefault="008104C1" w:rsidP="002E50AD">
      <w:pPr>
        <w:autoSpaceDE w:val="0"/>
        <w:autoSpaceDN w:val="0"/>
        <w:adjustRightInd w:val="0"/>
        <w:rPr>
          <w:rFonts w:ascii="Calibri" w:hAnsi="Calibri" w:cs="Calibri"/>
          <w:color w:val="000000"/>
          <w:sz w:val="23"/>
          <w:szCs w:val="23"/>
          <w:lang w:val="en-GB"/>
        </w:rPr>
      </w:pPr>
    </w:p>
    <w:p w14:paraId="6759B2EE" w14:textId="77777777" w:rsidR="008104C1" w:rsidRDefault="008104C1" w:rsidP="002E50AD">
      <w:pPr>
        <w:autoSpaceDE w:val="0"/>
        <w:autoSpaceDN w:val="0"/>
        <w:adjustRightInd w:val="0"/>
        <w:rPr>
          <w:rFonts w:ascii="Calibri" w:hAnsi="Calibri" w:cs="Calibri"/>
          <w:color w:val="000000"/>
          <w:sz w:val="23"/>
          <w:szCs w:val="23"/>
          <w:lang w:val="en-GB"/>
        </w:rPr>
      </w:pPr>
    </w:p>
    <w:p w14:paraId="1BA61D0A" w14:textId="043B05C9" w:rsidR="002E50AD" w:rsidRDefault="002E50AD" w:rsidP="002E50AD">
      <w:pPr>
        <w:autoSpaceDE w:val="0"/>
        <w:autoSpaceDN w:val="0"/>
        <w:adjustRightInd w:val="0"/>
        <w:rPr>
          <w:rFonts w:ascii="Calibri" w:hAnsi="Calibri" w:cs="Calibri"/>
          <w:b/>
          <w:bCs/>
          <w:color w:val="000000"/>
          <w:sz w:val="23"/>
          <w:szCs w:val="23"/>
          <w:lang w:val="en-GB"/>
        </w:rPr>
      </w:pPr>
      <w:r w:rsidRPr="002E50AD">
        <w:rPr>
          <w:rFonts w:ascii="Calibri" w:hAnsi="Calibri" w:cs="Calibri"/>
          <w:b/>
          <w:bCs/>
          <w:color w:val="000000"/>
          <w:sz w:val="23"/>
          <w:szCs w:val="23"/>
          <w:lang w:val="en-GB"/>
        </w:rPr>
        <w:t xml:space="preserve">Do we need your consent to process your sensitive personal data? </w:t>
      </w:r>
    </w:p>
    <w:p w14:paraId="1C31198A" w14:textId="77777777" w:rsidR="00A512BF" w:rsidRPr="002E50AD" w:rsidRDefault="00A512BF" w:rsidP="002E50AD">
      <w:pPr>
        <w:autoSpaceDE w:val="0"/>
        <w:autoSpaceDN w:val="0"/>
        <w:adjustRightInd w:val="0"/>
        <w:rPr>
          <w:rFonts w:ascii="Calibri" w:hAnsi="Calibri" w:cs="Calibri"/>
          <w:color w:val="000000"/>
          <w:sz w:val="23"/>
          <w:szCs w:val="23"/>
          <w:lang w:val="en-GB"/>
        </w:rPr>
      </w:pPr>
    </w:p>
    <w:p w14:paraId="4EB4CE17" w14:textId="48D4EAD9" w:rsidR="002E50AD" w:rsidRPr="002E50AD" w:rsidRDefault="002E50AD" w:rsidP="00A512BF">
      <w:pPr>
        <w:autoSpaceDE w:val="0"/>
        <w:autoSpaceDN w:val="0"/>
        <w:adjustRightInd w:val="0"/>
        <w:rPr>
          <w:rFonts w:ascii="Calibri" w:hAnsi="Calibri" w:cs="Calibri"/>
          <w:color w:val="000000"/>
          <w:sz w:val="23"/>
          <w:szCs w:val="23"/>
          <w:lang w:val="en-GB"/>
        </w:rPr>
      </w:pPr>
      <w:r w:rsidRPr="002E50AD">
        <w:rPr>
          <w:rFonts w:ascii="Calibri" w:hAnsi="Calibri" w:cs="Calibri"/>
          <w:color w:val="000000"/>
          <w:sz w:val="23"/>
          <w:szCs w:val="23"/>
          <w:lang w:val="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95330CF" w14:textId="77777777" w:rsidR="002E50AD" w:rsidRPr="002E50AD" w:rsidRDefault="002E50AD" w:rsidP="002E50AD">
      <w:pPr>
        <w:autoSpaceDE w:val="0"/>
        <w:autoSpaceDN w:val="0"/>
        <w:adjustRightInd w:val="0"/>
        <w:rPr>
          <w:rFonts w:ascii="Calibri" w:hAnsi="Calibri" w:cs="Calibri"/>
          <w:color w:val="000000"/>
          <w:sz w:val="23"/>
          <w:szCs w:val="23"/>
          <w:lang w:val="en-GB"/>
        </w:rPr>
      </w:pPr>
    </w:p>
    <w:p w14:paraId="5784309E" w14:textId="22AD8F7D" w:rsidR="002E50AD" w:rsidRDefault="002E50AD" w:rsidP="002E50AD">
      <w:pPr>
        <w:autoSpaceDE w:val="0"/>
        <w:autoSpaceDN w:val="0"/>
        <w:adjustRightInd w:val="0"/>
        <w:rPr>
          <w:rFonts w:ascii="Calibri" w:hAnsi="Calibri" w:cs="Calibri"/>
          <w:b/>
          <w:bCs/>
          <w:color w:val="000000"/>
          <w:sz w:val="23"/>
          <w:szCs w:val="23"/>
          <w:lang w:val="en-GB"/>
        </w:rPr>
      </w:pPr>
      <w:r w:rsidRPr="002E50AD">
        <w:rPr>
          <w:rFonts w:ascii="Calibri" w:hAnsi="Calibri" w:cs="Calibri"/>
          <w:b/>
          <w:bCs/>
          <w:color w:val="000000"/>
          <w:sz w:val="23"/>
          <w:szCs w:val="23"/>
          <w:lang w:val="en-GB"/>
        </w:rPr>
        <w:t xml:space="preserve">The council will comply with data protection law. This says that the personal data we hold about you must be: </w:t>
      </w:r>
    </w:p>
    <w:p w14:paraId="77666568" w14:textId="77777777" w:rsidR="00A512BF" w:rsidRPr="002E50AD" w:rsidRDefault="00A512BF" w:rsidP="002E50AD">
      <w:pPr>
        <w:autoSpaceDE w:val="0"/>
        <w:autoSpaceDN w:val="0"/>
        <w:adjustRightInd w:val="0"/>
        <w:rPr>
          <w:rFonts w:ascii="Calibri" w:hAnsi="Calibri" w:cs="Calibri"/>
          <w:color w:val="000000"/>
          <w:sz w:val="23"/>
          <w:szCs w:val="23"/>
          <w:lang w:val="en-GB"/>
        </w:rPr>
      </w:pPr>
    </w:p>
    <w:p w14:paraId="0549F8D1" w14:textId="77777777" w:rsidR="002E50AD" w:rsidRPr="002E50AD" w:rsidRDefault="002E50AD" w:rsidP="00A512BF">
      <w:pPr>
        <w:autoSpaceDE w:val="0"/>
        <w:autoSpaceDN w:val="0"/>
        <w:adjustRightInd w:val="0"/>
        <w:spacing w:after="37"/>
        <w:rPr>
          <w:rFonts w:ascii="Calibri" w:hAnsi="Calibri" w:cs="Calibri"/>
          <w:color w:val="000000"/>
          <w:sz w:val="23"/>
          <w:szCs w:val="23"/>
          <w:lang w:val="en-GB"/>
        </w:rPr>
      </w:pPr>
      <w:r w:rsidRPr="002E50AD">
        <w:rPr>
          <w:rFonts w:ascii="Calibri" w:hAnsi="Calibri" w:cs="Calibri"/>
          <w:color w:val="000000"/>
          <w:sz w:val="23"/>
          <w:szCs w:val="23"/>
          <w:lang w:val="en-GB"/>
        </w:rPr>
        <w:t xml:space="preserve">• Used lawfully, fairly and in a transparent way. </w:t>
      </w:r>
    </w:p>
    <w:p w14:paraId="01DB0E1F" w14:textId="77777777" w:rsidR="002E50AD" w:rsidRPr="002E50AD" w:rsidRDefault="002E50AD" w:rsidP="00A512BF">
      <w:pPr>
        <w:autoSpaceDE w:val="0"/>
        <w:autoSpaceDN w:val="0"/>
        <w:adjustRightInd w:val="0"/>
        <w:spacing w:after="37"/>
        <w:rPr>
          <w:rFonts w:ascii="Calibri" w:hAnsi="Calibri" w:cs="Calibri"/>
          <w:color w:val="000000"/>
          <w:sz w:val="23"/>
          <w:szCs w:val="23"/>
          <w:lang w:val="en-GB"/>
        </w:rPr>
      </w:pPr>
      <w:r w:rsidRPr="002E50AD">
        <w:rPr>
          <w:rFonts w:ascii="Calibri" w:hAnsi="Calibri" w:cs="Calibri"/>
          <w:color w:val="000000"/>
          <w:sz w:val="23"/>
          <w:szCs w:val="23"/>
          <w:lang w:val="en-GB"/>
        </w:rPr>
        <w:t xml:space="preserve">• Collected only for valid purposes that we have clearly explained to you and not used in any way that is incompatible with those purposes. </w:t>
      </w:r>
    </w:p>
    <w:p w14:paraId="4BB96479" w14:textId="77777777" w:rsidR="002E50AD" w:rsidRPr="002E50AD" w:rsidRDefault="002E50AD" w:rsidP="00A512BF">
      <w:pPr>
        <w:autoSpaceDE w:val="0"/>
        <w:autoSpaceDN w:val="0"/>
        <w:adjustRightInd w:val="0"/>
        <w:spacing w:after="37"/>
        <w:rPr>
          <w:rFonts w:ascii="Calibri" w:hAnsi="Calibri" w:cs="Calibri"/>
          <w:color w:val="000000"/>
          <w:sz w:val="23"/>
          <w:szCs w:val="23"/>
          <w:lang w:val="en-GB"/>
        </w:rPr>
      </w:pPr>
      <w:r w:rsidRPr="002E50AD">
        <w:rPr>
          <w:rFonts w:ascii="Calibri" w:hAnsi="Calibri" w:cs="Calibri"/>
          <w:color w:val="000000"/>
          <w:sz w:val="23"/>
          <w:szCs w:val="23"/>
          <w:lang w:val="en-GB"/>
        </w:rPr>
        <w:t xml:space="preserve">• Relevant to the purposes we have told you about and limited only to those purposes. </w:t>
      </w:r>
    </w:p>
    <w:p w14:paraId="22504C0E" w14:textId="77777777" w:rsidR="002E50AD" w:rsidRPr="002E50AD" w:rsidRDefault="002E50AD" w:rsidP="00A512BF">
      <w:pPr>
        <w:autoSpaceDE w:val="0"/>
        <w:autoSpaceDN w:val="0"/>
        <w:adjustRightInd w:val="0"/>
        <w:spacing w:after="37"/>
        <w:rPr>
          <w:rFonts w:ascii="Calibri" w:hAnsi="Calibri" w:cs="Calibri"/>
          <w:color w:val="000000"/>
          <w:sz w:val="23"/>
          <w:szCs w:val="23"/>
          <w:lang w:val="en-GB"/>
        </w:rPr>
      </w:pPr>
      <w:r w:rsidRPr="002E50AD">
        <w:rPr>
          <w:rFonts w:ascii="Calibri" w:hAnsi="Calibri" w:cs="Calibri"/>
          <w:color w:val="000000"/>
          <w:sz w:val="23"/>
          <w:szCs w:val="23"/>
          <w:lang w:val="en-GB"/>
        </w:rPr>
        <w:lastRenderedPageBreak/>
        <w:t xml:space="preserve">• Accurate and kept up to date. </w:t>
      </w:r>
    </w:p>
    <w:p w14:paraId="7D82743F" w14:textId="77777777" w:rsidR="002E50AD" w:rsidRPr="002E50AD" w:rsidRDefault="002E50AD" w:rsidP="00A512BF">
      <w:pPr>
        <w:autoSpaceDE w:val="0"/>
        <w:autoSpaceDN w:val="0"/>
        <w:adjustRightInd w:val="0"/>
        <w:spacing w:after="37"/>
        <w:rPr>
          <w:rFonts w:ascii="Calibri" w:hAnsi="Calibri" w:cs="Calibri"/>
          <w:color w:val="000000"/>
          <w:sz w:val="23"/>
          <w:szCs w:val="23"/>
          <w:lang w:val="en-GB"/>
        </w:rPr>
      </w:pPr>
      <w:r w:rsidRPr="002E50AD">
        <w:rPr>
          <w:rFonts w:ascii="Calibri" w:hAnsi="Calibri" w:cs="Calibri"/>
          <w:color w:val="000000"/>
          <w:sz w:val="23"/>
          <w:szCs w:val="23"/>
          <w:lang w:val="en-GB"/>
        </w:rPr>
        <w:t xml:space="preserve">• Kept only as long as necessary for the purposes we have told you about. </w:t>
      </w:r>
    </w:p>
    <w:p w14:paraId="10B299D0" w14:textId="49049461" w:rsidR="002E50AD" w:rsidRPr="002E50AD" w:rsidRDefault="002E50AD" w:rsidP="00A512BF">
      <w:pPr>
        <w:autoSpaceDE w:val="0"/>
        <w:autoSpaceDN w:val="0"/>
        <w:adjustRightInd w:val="0"/>
        <w:rPr>
          <w:rFonts w:ascii="Calibri" w:hAnsi="Calibri" w:cs="Calibri"/>
          <w:color w:val="000000"/>
          <w:sz w:val="23"/>
          <w:szCs w:val="23"/>
          <w:lang w:val="en-GB"/>
        </w:rPr>
      </w:pPr>
      <w:r w:rsidRPr="002E50AD">
        <w:rPr>
          <w:rFonts w:ascii="Calibri" w:hAnsi="Calibri" w:cs="Calibri"/>
          <w:color w:val="000000"/>
          <w:sz w:val="23"/>
          <w:szCs w:val="23"/>
          <w:lang w:val="en-GB"/>
        </w:rPr>
        <w:t xml:space="preserve">• Kept and destroyed securely including ensuring that appropriate technical and security measures are in place to protect your personal data to protect personal data from loss, misuse, </w:t>
      </w:r>
      <w:r w:rsidR="00FA6303">
        <w:rPr>
          <w:rFonts w:ascii="Calibri" w:hAnsi="Calibri" w:cs="Calibri"/>
          <w:color w:val="000000"/>
          <w:sz w:val="23"/>
          <w:szCs w:val="23"/>
          <w:lang w:val="en-GB"/>
        </w:rPr>
        <w:t>unauthorised access and disclosure.</w:t>
      </w:r>
    </w:p>
    <w:p w14:paraId="271445C8" w14:textId="428F4246" w:rsidR="002E50AD" w:rsidRDefault="002E50AD" w:rsidP="002E50AD">
      <w:pPr>
        <w:pStyle w:val="Default"/>
        <w:rPr>
          <w:sz w:val="23"/>
          <w:szCs w:val="23"/>
        </w:rPr>
      </w:pPr>
    </w:p>
    <w:p w14:paraId="426ADD51" w14:textId="6F4BD632" w:rsidR="007120AA" w:rsidRDefault="007120AA" w:rsidP="007120AA">
      <w:pPr>
        <w:autoSpaceDE w:val="0"/>
        <w:autoSpaceDN w:val="0"/>
        <w:adjustRightInd w:val="0"/>
        <w:rPr>
          <w:rFonts w:ascii="Calibri" w:hAnsi="Calibri" w:cs="Calibri"/>
          <w:b/>
          <w:bCs/>
          <w:color w:val="000000"/>
          <w:sz w:val="23"/>
          <w:szCs w:val="23"/>
          <w:lang w:val="en-GB"/>
        </w:rPr>
      </w:pPr>
      <w:r w:rsidRPr="007120AA">
        <w:rPr>
          <w:rFonts w:ascii="Calibri" w:hAnsi="Calibri" w:cs="Calibri"/>
          <w:b/>
          <w:bCs/>
          <w:color w:val="000000"/>
          <w:sz w:val="23"/>
          <w:szCs w:val="23"/>
          <w:lang w:val="en-GB"/>
        </w:rPr>
        <w:t xml:space="preserve">We use your personal data for some or all of the following purposes: </w:t>
      </w:r>
    </w:p>
    <w:p w14:paraId="4B651FBE" w14:textId="77777777" w:rsidR="00BD7E1A" w:rsidRPr="007120AA" w:rsidRDefault="00BD7E1A" w:rsidP="007120AA">
      <w:pPr>
        <w:autoSpaceDE w:val="0"/>
        <w:autoSpaceDN w:val="0"/>
        <w:adjustRightInd w:val="0"/>
        <w:rPr>
          <w:rFonts w:ascii="Calibri" w:hAnsi="Calibri" w:cs="Calibri"/>
          <w:color w:val="000000"/>
          <w:sz w:val="23"/>
          <w:szCs w:val="23"/>
          <w:lang w:val="en-GB"/>
        </w:rPr>
      </w:pPr>
    </w:p>
    <w:p w14:paraId="29063E82" w14:textId="5B5F37E2" w:rsidR="002E419F" w:rsidRDefault="007120AA" w:rsidP="002E419F">
      <w:pPr>
        <w:autoSpaceDE w:val="0"/>
        <w:autoSpaceDN w:val="0"/>
        <w:adjustRightInd w:val="0"/>
        <w:rPr>
          <w:rFonts w:ascii="Calibri" w:hAnsi="Calibri" w:cs="Calibri"/>
          <w:color w:val="000000"/>
          <w:sz w:val="23"/>
          <w:szCs w:val="23"/>
          <w:lang w:val="en-GB"/>
        </w:rPr>
      </w:pPr>
      <w:r w:rsidRPr="007120AA">
        <w:rPr>
          <w:rFonts w:ascii="Calibri" w:hAnsi="Calibri" w:cs="Calibri"/>
          <w:color w:val="000000"/>
          <w:sz w:val="23"/>
          <w:szCs w:val="23"/>
          <w:lang w:val="en-GB"/>
        </w:rPr>
        <w:t>• To deliver public services including to understand your needs to provide the services that you request and to understand what we can do for you and inform you of other relevant services</w:t>
      </w:r>
    </w:p>
    <w:p w14:paraId="0047E87F" w14:textId="6EEFBF27" w:rsidR="004E1344" w:rsidRDefault="002E419F" w:rsidP="002E419F">
      <w:pPr>
        <w:pStyle w:val="ListParagraph"/>
        <w:numPr>
          <w:ilvl w:val="0"/>
          <w:numId w:val="43"/>
        </w:numPr>
        <w:autoSpaceDE w:val="0"/>
        <w:autoSpaceDN w:val="0"/>
        <w:adjustRightInd w:val="0"/>
        <w:ind w:left="417"/>
        <w:rPr>
          <w:rFonts w:ascii="Calibri" w:hAnsi="Calibri" w:cs="Calibri"/>
          <w:color w:val="000000"/>
          <w:sz w:val="23"/>
          <w:szCs w:val="23"/>
          <w:lang w:val="en-GB"/>
        </w:rPr>
      </w:pPr>
      <w:r>
        <w:rPr>
          <w:rFonts w:ascii="Calibri" w:hAnsi="Calibri" w:cs="Calibri"/>
          <w:color w:val="000000"/>
          <w:sz w:val="23"/>
          <w:szCs w:val="23"/>
          <w:lang w:val="en-GB"/>
        </w:rPr>
        <w:t>To confirm your identity to provide some services</w:t>
      </w:r>
    </w:p>
    <w:p w14:paraId="6F47C447" w14:textId="0CB7ED8C" w:rsidR="002E419F" w:rsidRPr="002E419F" w:rsidRDefault="002E419F" w:rsidP="002E419F">
      <w:pPr>
        <w:pStyle w:val="ListParagraph"/>
        <w:numPr>
          <w:ilvl w:val="0"/>
          <w:numId w:val="43"/>
        </w:numPr>
        <w:autoSpaceDE w:val="0"/>
        <w:autoSpaceDN w:val="0"/>
        <w:adjustRightInd w:val="0"/>
        <w:ind w:left="417"/>
        <w:rPr>
          <w:rFonts w:ascii="Calibri" w:hAnsi="Calibri" w:cs="Calibri"/>
          <w:color w:val="000000"/>
          <w:sz w:val="23"/>
          <w:szCs w:val="23"/>
          <w:lang w:val="en-GB"/>
        </w:rPr>
      </w:pPr>
      <w:r>
        <w:rPr>
          <w:rFonts w:ascii="Calibri" w:hAnsi="Calibri" w:cs="Calibri"/>
          <w:color w:val="000000"/>
          <w:sz w:val="23"/>
          <w:szCs w:val="23"/>
          <w:lang w:val="en-GB"/>
        </w:rPr>
        <w:t xml:space="preserve">To contact you by post, email, telephone or using social media </w:t>
      </w:r>
    </w:p>
    <w:p w14:paraId="61AF100C" w14:textId="3BD6CF9F"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 To help us to build up a picture of how we are performing; </w:t>
      </w:r>
    </w:p>
    <w:p w14:paraId="14079A3E" w14:textId="0E8C2B6D"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 To prevent and detect fraud and corruption in the use of public funds and where necessary for the law enforcement functions </w:t>
      </w:r>
    </w:p>
    <w:p w14:paraId="02B50462" w14:textId="0720C0AC"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 To enable us to meet all legal and statutory obligations and powers including any delegated functions </w:t>
      </w:r>
    </w:p>
    <w:p w14:paraId="7575DE7E" w14:textId="326ABD21"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 xml:space="preserve">• </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 </w:t>
      </w:r>
    </w:p>
    <w:p w14:paraId="45E57F23" w14:textId="7A1FC611"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 To promote the interests of the council</w:t>
      </w:r>
    </w:p>
    <w:p w14:paraId="104B39C2" w14:textId="2FFE64F3"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 xml:space="preserve">• </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To maintain our own accounts and records </w:t>
      </w:r>
    </w:p>
    <w:p w14:paraId="30F38B5D" w14:textId="65B3D32C"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 xml:space="preserve">• </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To seek your views, opinions or comments</w:t>
      </w:r>
    </w:p>
    <w:p w14:paraId="0A3637FE" w14:textId="0FCEA6A4"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w:t>
      </w:r>
      <w:r w:rsidR="00F74F2E">
        <w:rPr>
          <w:rFonts w:ascii="Calibri" w:hAnsi="Calibri" w:cs="Calibri"/>
          <w:color w:val="000000"/>
          <w:sz w:val="23"/>
          <w:szCs w:val="23"/>
          <w:lang w:val="en-GB"/>
        </w:rPr>
        <w:t xml:space="preserve"> </w:t>
      </w:r>
      <w:r w:rsidRPr="004E1344">
        <w:rPr>
          <w:rFonts w:ascii="Calibri" w:hAnsi="Calibri" w:cs="Calibri"/>
          <w:color w:val="000000"/>
          <w:sz w:val="23"/>
          <w:szCs w:val="23"/>
          <w:lang w:val="en-GB"/>
        </w:rPr>
        <w:t xml:space="preserve"> To notify you of changes to our facilities, services, events and staff, councillors and other role </w:t>
      </w:r>
      <w:r w:rsidR="00F74F2E">
        <w:rPr>
          <w:rFonts w:ascii="Calibri" w:hAnsi="Calibri" w:cs="Calibri"/>
          <w:color w:val="000000"/>
          <w:sz w:val="23"/>
          <w:szCs w:val="23"/>
          <w:lang w:val="en-GB"/>
        </w:rPr>
        <w:t xml:space="preserve">      </w:t>
      </w:r>
      <w:r w:rsidR="00A53257">
        <w:rPr>
          <w:rFonts w:ascii="Calibri" w:hAnsi="Calibri" w:cs="Calibri"/>
          <w:color w:val="000000"/>
          <w:sz w:val="23"/>
          <w:szCs w:val="23"/>
          <w:lang w:val="en-GB"/>
        </w:rPr>
        <w:t xml:space="preserve">   </w:t>
      </w:r>
      <w:r w:rsidRPr="004E1344">
        <w:rPr>
          <w:rFonts w:ascii="Calibri" w:hAnsi="Calibri" w:cs="Calibri"/>
          <w:color w:val="000000"/>
          <w:sz w:val="23"/>
          <w:szCs w:val="23"/>
          <w:lang w:val="en-GB"/>
        </w:rPr>
        <w:t>holders</w:t>
      </w:r>
    </w:p>
    <w:p w14:paraId="5D0ED081" w14:textId="77777777"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 xml:space="preserve">• To send you communications which you have requested and that may be of interest to you. These may include information about campaigns, appeals, other new projects or initiatives; </w:t>
      </w:r>
    </w:p>
    <w:p w14:paraId="1C61DEC6" w14:textId="77777777" w:rsidR="004E1344" w:rsidRPr="004E1344" w:rsidRDefault="004E1344" w:rsidP="00C467F9">
      <w:pPr>
        <w:autoSpaceDE w:val="0"/>
        <w:autoSpaceDN w:val="0"/>
        <w:adjustRightInd w:val="0"/>
        <w:spacing w:after="34"/>
        <w:rPr>
          <w:rFonts w:ascii="Calibri" w:hAnsi="Calibri" w:cs="Calibri"/>
          <w:color w:val="000000"/>
          <w:sz w:val="23"/>
          <w:szCs w:val="23"/>
          <w:lang w:val="en-GB"/>
        </w:rPr>
      </w:pPr>
      <w:r w:rsidRPr="004E1344">
        <w:rPr>
          <w:rFonts w:ascii="Calibri" w:hAnsi="Calibri" w:cs="Calibri"/>
          <w:color w:val="000000"/>
          <w:sz w:val="23"/>
          <w:szCs w:val="23"/>
          <w:lang w:val="en-GB"/>
        </w:rPr>
        <w:t xml:space="preserve">• To process relevant financial transactions including grants and payments for goods and services supplied to the council </w:t>
      </w:r>
    </w:p>
    <w:p w14:paraId="71AC19B5" w14:textId="5557ECC2" w:rsidR="004E1344" w:rsidRDefault="004E1344" w:rsidP="00C467F9">
      <w:pPr>
        <w:autoSpaceDE w:val="0"/>
        <w:autoSpaceDN w:val="0"/>
        <w:adjustRightInd w:val="0"/>
        <w:rPr>
          <w:rFonts w:ascii="Calibri" w:hAnsi="Calibri" w:cs="Calibri"/>
          <w:color w:val="000000"/>
          <w:sz w:val="23"/>
          <w:szCs w:val="23"/>
          <w:lang w:val="en-GB"/>
        </w:rPr>
      </w:pPr>
      <w:r w:rsidRPr="004E1344">
        <w:rPr>
          <w:rFonts w:ascii="Calibri" w:hAnsi="Calibri" w:cs="Calibri"/>
          <w:color w:val="000000"/>
          <w:sz w:val="23"/>
          <w:szCs w:val="23"/>
          <w:lang w:val="en-GB"/>
        </w:rPr>
        <w:t xml:space="preserve">• To allow the statistical analysis of data so we can plan the provision of services. </w:t>
      </w:r>
    </w:p>
    <w:p w14:paraId="72633567" w14:textId="04C68BB5" w:rsidR="004E1344" w:rsidRDefault="004E1344" w:rsidP="004E1344">
      <w:pPr>
        <w:autoSpaceDE w:val="0"/>
        <w:autoSpaceDN w:val="0"/>
        <w:adjustRightInd w:val="0"/>
        <w:rPr>
          <w:rFonts w:ascii="Calibri" w:hAnsi="Calibri" w:cs="Calibri"/>
          <w:color w:val="000000"/>
          <w:sz w:val="23"/>
          <w:szCs w:val="23"/>
          <w:lang w:val="en-GB"/>
        </w:rPr>
      </w:pPr>
    </w:p>
    <w:p w14:paraId="62673F6B" w14:textId="77777777" w:rsidR="00C65DE9" w:rsidRPr="004E1344" w:rsidRDefault="00C65DE9" w:rsidP="004E1344">
      <w:pPr>
        <w:autoSpaceDE w:val="0"/>
        <w:autoSpaceDN w:val="0"/>
        <w:adjustRightInd w:val="0"/>
        <w:rPr>
          <w:rFonts w:ascii="Calibri" w:hAnsi="Calibri" w:cs="Calibri"/>
          <w:color w:val="000000"/>
          <w:sz w:val="23"/>
          <w:szCs w:val="23"/>
          <w:lang w:val="en-GB"/>
        </w:rPr>
      </w:pPr>
    </w:p>
    <w:p w14:paraId="6304ABF9" w14:textId="320D382F" w:rsidR="004E1344" w:rsidRDefault="004E1344" w:rsidP="004E1344">
      <w:pPr>
        <w:autoSpaceDE w:val="0"/>
        <w:autoSpaceDN w:val="0"/>
        <w:adjustRightInd w:val="0"/>
        <w:rPr>
          <w:rFonts w:ascii="Calibri" w:hAnsi="Calibri" w:cs="Calibri"/>
          <w:b/>
          <w:bCs/>
          <w:color w:val="000000"/>
          <w:sz w:val="23"/>
          <w:szCs w:val="23"/>
          <w:lang w:val="en-GB"/>
        </w:rPr>
      </w:pPr>
      <w:r w:rsidRPr="004E1344">
        <w:rPr>
          <w:rFonts w:ascii="Calibri" w:hAnsi="Calibri" w:cs="Calibri"/>
          <w:b/>
          <w:bCs/>
          <w:color w:val="000000"/>
          <w:sz w:val="23"/>
          <w:szCs w:val="23"/>
          <w:lang w:val="en-GB"/>
        </w:rPr>
        <w:t xml:space="preserve">What is the legal basis for processing your personal data? </w:t>
      </w:r>
    </w:p>
    <w:p w14:paraId="40313951" w14:textId="77777777" w:rsidR="007D1BCE" w:rsidRPr="004E1344" w:rsidRDefault="007D1BCE" w:rsidP="004E1344">
      <w:pPr>
        <w:autoSpaceDE w:val="0"/>
        <w:autoSpaceDN w:val="0"/>
        <w:adjustRightInd w:val="0"/>
        <w:rPr>
          <w:rFonts w:ascii="Calibri" w:hAnsi="Calibri" w:cs="Calibri"/>
          <w:color w:val="000000"/>
          <w:sz w:val="23"/>
          <w:szCs w:val="23"/>
          <w:lang w:val="en-GB"/>
        </w:rPr>
      </w:pPr>
    </w:p>
    <w:p w14:paraId="45465D87" w14:textId="638C5B14" w:rsidR="004E1344" w:rsidRDefault="004E1344" w:rsidP="004E1344">
      <w:pPr>
        <w:autoSpaceDE w:val="0"/>
        <w:autoSpaceDN w:val="0"/>
        <w:adjustRightInd w:val="0"/>
        <w:rPr>
          <w:rFonts w:ascii="Calibri" w:hAnsi="Calibri" w:cs="Calibri"/>
          <w:color w:val="000000"/>
          <w:sz w:val="23"/>
          <w:szCs w:val="23"/>
          <w:lang w:val="en-GB"/>
        </w:rPr>
      </w:pPr>
      <w:r w:rsidRPr="004E1344">
        <w:rPr>
          <w:rFonts w:ascii="Calibri" w:hAnsi="Calibri" w:cs="Calibri"/>
          <w:color w:val="000000"/>
          <w:sz w:val="23"/>
          <w:szCs w:val="23"/>
          <w:lang w:val="en-GB"/>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 </w:t>
      </w:r>
    </w:p>
    <w:p w14:paraId="485BFB7F" w14:textId="77777777" w:rsidR="003E634D" w:rsidRDefault="003E634D" w:rsidP="004E1344">
      <w:pPr>
        <w:autoSpaceDE w:val="0"/>
        <w:autoSpaceDN w:val="0"/>
        <w:adjustRightInd w:val="0"/>
        <w:rPr>
          <w:rFonts w:ascii="Calibri" w:hAnsi="Calibri" w:cs="Calibri"/>
          <w:color w:val="000000"/>
          <w:sz w:val="23"/>
          <w:szCs w:val="23"/>
          <w:lang w:val="en-GB"/>
        </w:rPr>
      </w:pPr>
    </w:p>
    <w:p w14:paraId="377ED75D" w14:textId="5872D4D6" w:rsidR="004E1344" w:rsidRDefault="004E1344" w:rsidP="004E1344">
      <w:pPr>
        <w:autoSpaceDE w:val="0"/>
        <w:autoSpaceDN w:val="0"/>
        <w:adjustRightInd w:val="0"/>
        <w:rPr>
          <w:rFonts w:ascii="Calibri" w:hAnsi="Calibri" w:cs="Calibri"/>
          <w:color w:val="000000"/>
          <w:sz w:val="23"/>
          <w:szCs w:val="23"/>
          <w:lang w:val="en-GB"/>
        </w:rPr>
      </w:pPr>
      <w:r w:rsidRPr="004E1344">
        <w:rPr>
          <w:rFonts w:ascii="Calibri" w:hAnsi="Calibri" w:cs="Calibri"/>
          <w:color w:val="000000"/>
          <w:sz w:val="23"/>
          <w:szCs w:val="23"/>
          <w:lang w:val="en-GB"/>
        </w:rPr>
        <w:lastRenderedPageBreak/>
        <w:t xml:space="preserve">We may process personal data if it is necessary for the performance of a contract with you, or to take steps to enter into a contract. An example of this would be processing your data in connection with the use of sports facilities, or the acceptance of an allotment garden tenancy </w:t>
      </w:r>
    </w:p>
    <w:p w14:paraId="2B701183" w14:textId="77777777" w:rsidR="00C65DE9" w:rsidRPr="004E1344" w:rsidRDefault="00C65DE9" w:rsidP="004E1344">
      <w:pPr>
        <w:autoSpaceDE w:val="0"/>
        <w:autoSpaceDN w:val="0"/>
        <w:adjustRightInd w:val="0"/>
        <w:rPr>
          <w:rFonts w:ascii="Calibri" w:hAnsi="Calibri" w:cs="Calibri"/>
          <w:color w:val="000000"/>
          <w:sz w:val="23"/>
          <w:szCs w:val="23"/>
          <w:lang w:val="en-GB"/>
        </w:rPr>
      </w:pPr>
    </w:p>
    <w:p w14:paraId="1818E407" w14:textId="2DF8D752" w:rsidR="004E1344" w:rsidRDefault="004E1344" w:rsidP="004E1344">
      <w:pPr>
        <w:autoSpaceDE w:val="0"/>
        <w:autoSpaceDN w:val="0"/>
        <w:adjustRightInd w:val="0"/>
        <w:rPr>
          <w:rFonts w:ascii="Calibri" w:hAnsi="Calibri" w:cs="Calibri"/>
          <w:color w:val="000000"/>
          <w:sz w:val="23"/>
          <w:szCs w:val="23"/>
          <w:lang w:val="en-GB"/>
        </w:rPr>
      </w:pPr>
      <w:r w:rsidRPr="004E1344">
        <w:rPr>
          <w:rFonts w:ascii="Calibri" w:hAnsi="Calibri" w:cs="Calibri"/>
          <w:color w:val="000000"/>
          <w:sz w:val="23"/>
          <w:szCs w:val="23"/>
          <w:lang w:val="en-GB"/>
        </w:rPr>
        <w:t xml:space="preserve">Sometimes the use of your personal data requires your consent. We will first obtain your consent to that use. </w:t>
      </w:r>
    </w:p>
    <w:p w14:paraId="3E692A66" w14:textId="77777777" w:rsidR="00C65DE9" w:rsidRPr="004E1344" w:rsidRDefault="00C65DE9" w:rsidP="004E1344">
      <w:pPr>
        <w:autoSpaceDE w:val="0"/>
        <w:autoSpaceDN w:val="0"/>
        <w:adjustRightInd w:val="0"/>
        <w:rPr>
          <w:rFonts w:ascii="Calibri" w:hAnsi="Calibri" w:cs="Calibri"/>
          <w:color w:val="000000"/>
          <w:sz w:val="23"/>
          <w:szCs w:val="23"/>
          <w:lang w:val="en-GB"/>
        </w:rPr>
      </w:pPr>
    </w:p>
    <w:p w14:paraId="0DF0A0D6" w14:textId="5C2BB04C" w:rsidR="004E1344" w:rsidRDefault="004E1344" w:rsidP="004E1344">
      <w:pPr>
        <w:autoSpaceDE w:val="0"/>
        <w:autoSpaceDN w:val="0"/>
        <w:adjustRightInd w:val="0"/>
        <w:rPr>
          <w:rFonts w:ascii="Calibri" w:hAnsi="Calibri" w:cs="Calibri"/>
          <w:b/>
          <w:bCs/>
          <w:color w:val="000000"/>
          <w:sz w:val="23"/>
          <w:szCs w:val="23"/>
          <w:lang w:val="en-GB"/>
        </w:rPr>
      </w:pPr>
      <w:r w:rsidRPr="004E1344">
        <w:rPr>
          <w:rFonts w:ascii="Calibri" w:hAnsi="Calibri" w:cs="Calibri"/>
          <w:b/>
          <w:bCs/>
          <w:color w:val="000000"/>
          <w:sz w:val="23"/>
          <w:szCs w:val="23"/>
          <w:lang w:val="en-GB"/>
        </w:rPr>
        <w:t xml:space="preserve">Sharing your personal data </w:t>
      </w:r>
    </w:p>
    <w:p w14:paraId="1317311F" w14:textId="77777777" w:rsidR="0023115D" w:rsidRPr="004E1344" w:rsidRDefault="0023115D" w:rsidP="004E1344">
      <w:pPr>
        <w:autoSpaceDE w:val="0"/>
        <w:autoSpaceDN w:val="0"/>
        <w:adjustRightInd w:val="0"/>
        <w:rPr>
          <w:rFonts w:ascii="Calibri" w:hAnsi="Calibri" w:cs="Calibri"/>
          <w:color w:val="000000"/>
          <w:sz w:val="23"/>
          <w:szCs w:val="23"/>
          <w:lang w:val="en-GB"/>
        </w:rPr>
      </w:pPr>
    </w:p>
    <w:p w14:paraId="6356DF5F" w14:textId="488B19B4" w:rsidR="004E1344" w:rsidRDefault="004E1344" w:rsidP="004E1344">
      <w:pPr>
        <w:autoSpaceDE w:val="0"/>
        <w:autoSpaceDN w:val="0"/>
        <w:adjustRightInd w:val="0"/>
        <w:rPr>
          <w:rFonts w:ascii="Calibri" w:hAnsi="Calibri" w:cs="Calibri"/>
          <w:color w:val="000000"/>
          <w:sz w:val="23"/>
          <w:szCs w:val="23"/>
          <w:lang w:val="en-GB"/>
        </w:rPr>
      </w:pPr>
      <w:r w:rsidRPr="004E1344">
        <w:rPr>
          <w:rFonts w:ascii="Calibri" w:hAnsi="Calibri" w:cs="Calibri"/>
          <w:color w:val="000000"/>
          <w:sz w:val="23"/>
          <w:szCs w:val="23"/>
          <w:lang w:val="en-GB"/>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 </w:t>
      </w:r>
    </w:p>
    <w:p w14:paraId="1B65F784" w14:textId="719F4933" w:rsidR="003E4D78" w:rsidRPr="004E1344" w:rsidRDefault="005B39D9" w:rsidP="004E1344">
      <w:pPr>
        <w:autoSpaceDE w:val="0"/>
        <w:autoSpaceDN w:val="0"/>
        <w:adjustRightInd w:val="0"/>
        <w:rPr>
          <w:rFonts w:ascii="Calibri" w:hAnsi="Calibri" w:cs="Calibri"/>
          <w:color w:val="000000"/>
          <w:sz w:val="23"/>
          <w:szCs w:val="23"/>
          <w:lang w:val="en-GB"/>
        </w:rPr>
      </w:pPr>
      <w:r>
        <w:rPr>
          <w:rFonts w:ascii="Calibri" w:hAnsi="Calibri" w:cs="Calibri"/>
          <w:color w:val="000000"/>
          <w:sz w:val="23"/>
          <w:szCs w:val="23"/>
          <w:lang w:val="en-GB"/>
        </w:rPr>
        <w:t xml:space="preserve"> </w:t>
      </w:r>
    </w:p>
    <w:p w14:paraId="16C4311B" w14:textId="77D552DA" w:rsidR="004E1344" w:rsidRDefault="004E1344" w:rsidP="005D72DB">
      <w:pPr>
        <w:pStyle w:val="ListParagraph"/>
        <w:numPr>
          <w:ilvl w:val="0"/>
          <w:numId w:val="31"/>
        </w:numPr>
        <w:autoSpaceDE w:val="0"/>
        <w:autoSpaceDN w:val="0"/>
        <w:adjustRightInd w:val="0"/>
        <w:ind w:left="57"/>
        <w:rPr>
          <w:rFonts w:ascii="Calibri" w:hAnsi="Calibri" w:cs="Calibri"/>
          <w:color w:val="000000"/>
          <w:sz w:val="23"/>
          <w:szCs w:val="23"/>
          <w:lang w:val="en-GB"/>
        </w:rPr>
      </w:pPr>
      <w:r w:rsidRPr="00391930">
        <w:rPr>
          <w:rFonts w:ascii="Calibri" w:hAnsi="Calibri" w:cs="Calibri"/>
          <w:color w:val="000000"/>
          <w:sz w:val="23"/>
          <w:szCs w:val="23"/>
          <w:lang w:val="en-GB"/>
        </w:rPr>
        <w:t xml:space="preserve">The data controllers listed above under the heading “Other data controllers the </w:t>
      </w:r>
      <w:r w:rsidR="00391930">
        <w:rPr>
          <w:rFonts w:ascii="Calibri" w:hAnsi="Calibri" w:cs="Calibri"/>
          <w:color w:val="000000"/>
          <w:sz w:val="23"/>
          <w:szCs w:val="23"/>
          <w:lang w:val="en-GB"/>
        </w:rPr>
        <w:t xml:space="preserve"> </w:t>
      </w:r>
    </w:p>
    <w:p w14:paraId="4DD86331" w14:textId="6474310F" w:rsidR="00261CE3" w:rsidRPr="00391930" w:rsidRDefault="00261CE3" w:rsidP="005D72DB">
      <w:pPr>
        <w:pStyle w:val="ListParagraph"/>
        <w:autoSpaceDE w:val="0"/>
        <w:autoSpaceDN w:val="0"/>
        <w:adjustRightInd w:val="0"/>
        <w:spacing w:after="155"/>
        <w:ind w:left="0"/>
        <w:rPr>
          <w:rFonts w:ascii="Calibri" w:hAnsi="Calibri" w:cs="Calibri"/>
          <w:color w:val="000000"/>
          <w:sz w:val="23"/>
          <w:szCs w:val="23"/>
          <w:lang w:val="en-GB"/>
        </w:rPr>
      </w:pPr>
      <w:r>
        <w:rPr>
          <w:rFonts w:ascii="Calibri" w:hAnsi="Calibri" w:cs="Calibri"/>
          <w:color w:val="000000"/>
          <w:sz w:val="23"/>
          <w:szCs w:val="23"/>
          <w:lang w:val="en-GB"/>
        </w:rPr>
        <w:t xml:space="preserve">              </w:t>
      </w:r>
      <w:r w:rsidRPr="00391930">
        <w:rPr>
          <w:rFonts w:ascii="Calibri" w:hAnsi="Calibri" w:cs="Calibri"/>
          <w:color w:val="000000"/>
          <w:sz w:val="23"/>
          <w:szCs w:val="23"/>
          <w:lang w:val="en-GB"/>
        </w:rPr>
        <w:t>council works with”;</w:t>
      </w:r>
    </w:p>
    <w:p w14:paraId="78B6CC2C" w14:textId="77777777" w:rsidR="005B39D9" w:rsidRDefault="004E1344" w:rsidP="005D72DB">
      <w:pPr>
        <w:pStyle w:val="ListParagraph"/>
        <w:numPr>
          <w:ilvl w:val="0"/>
          <w:numId w:val="31"/>
        </w:numPr>
        <w:autoSpaceDE w:val="0"/>
        <w:autoSpaceDN w:val="0"/>
        <w:adjustRightInd w:val="0"/>
        <w:ind w:left="0"/>
        <w:rPr>
          <w:rFonts w:ascii="Calibri" w:hAnsi="Calibri" w:cs="Calibri"/>
          <w:color w:val="000000"/>
          <w:sz w:val="23"/>
          <w:szCs w:val="23"/>
          <w:lang w:val="en-GB"/>
        </w:rPr>
      </w:pPr>
      <w:r w:rsidRPr="00391930">
        <w:rPr>
          <w:rFonts w:ascii="Calibri" w:hAnsi="Calibri" w:cs="Calibri"/>
          <w:color w:val="000000"/>
          <w:sz w:val="23"/>
          <w:szCs w:val="23"/>
          <w:lang w:val="en-GB"/>
        </w:rPr>
        <w:t>Our agents, suppliers and contractors. For example, we may ask a commercial;</w:t>
      </w:r>
    </w:p>
    <w:p w14:paraId="7F9C9A5E" w14:textId="096AAB20" w:rsidR="004E1344" w:rsidRDefault="005B39D9" w:rsidP="005D72DB">
      <w:pPr>
        <w:pStyle w:val="ListParagraph"/>
        <w:autoSpaceDE w:val="0"/>
        <w:autoSpaceDN w:val="0"/>
        <w:adjustRightInd w:val="0"/>
        <w:ind w:left="0"/>
        <w:rPr>
          <w:rFonts w:ascii="Calibri" w:hAnsi="Calibri" w:cs="Calibri"/>
          <w:color w:val="000000"/>
          <w:sz w:val="23"/>
          <w:szCs w:val="23"/>
          <w:lang w:val="en-GB"/>
        </w:rPr>
      </w:pPr>
      <w:r>
        <w:rPr>
          <w:rFonts w:ascii="Calibri" w:hAnsi="Calibri" w:cs="Calibri"/>
          <w:color w:val="000000"/>
          <w:sz w:val="23"/>
          <w:szCs w:val="23"/>
          <w:lang w:val="en-GB"/>
        </w:rPr>
        <w:t xml:space="preserve">              </w:t>
      </w:r>
      <w:r w:rsidR="004E1344" w:rsidRPr="00391930">
        <w:rPr>
          <w:rFonts w:ascii="Calibri" w:hAnsi="Calibri" w:cs="Calibri"/>
          <w:color w:val="000000"/>
          <w:sz w:val="23"/>
          <w:szCs w:val="23"/>
          <w:lang w:val="en-GB"/>
        </w:rPr>
        <w:t xml:space="preserve"> </w:t>
      </w:r>
      <w:r w:rsidRPr="00391930">
        <w:rPr>
          <w:rFonts w:ascii="Calibri" w:hAnsi="Calibri" w:cs="Calibri"/>
          <w:color w:val="000000"/>
          <w:sz w:val="23"/>
          <w:szCs w:val="23"/>
          <w:lang w:val="en-GB"/>
        </w:rPr>
        <w:t xml:space="preserve">provider to publish or distribute newsletters on our behalf, or to maintain our </w:t>
      </w:r>
    </w:p>
    <w:p w14:paraId="32D3AF6C" w14:textId="10AC3BE8" w:rsidR="00EF59A6" w:rsidRPr="00EF59A6" w:rsidRDefault="005B39D9" w:rsidP="005D72DB">
      <w:pPr>
        <w:pStyle w:val="ListParagraph"/>
        <w:autoSpaceDE w:val="0"/>
        <w:autoSpaceDN w:val="0"/>
        <w:adjustRightInd w:val="0"/>
        <w:ind w:left="0"/>
        <w:rPr>
          <w:rFonts w:ascii="Calibri" w:hAnsi="Calibri" w:cs="Calibri"/>
          <w:color w:val="000000"/>
          <w:sz w:val="23"/>
          <w:szCs w:val="23"/>
          <w:lang w:val="en-GB"/>
        </w:rPr>
      </w:pPr>
      <w:r>
        <w:rPr>
          <w:rFonts w:ascii="Calibri" w:hAnsi="Calibri" w:cs="Calibri"/>
          <w:color w:val="000000"/>
          <w:sz w:val="23"/>
          <w:szCs w:val="23"/>
          <w:lang w:val="en-GB"/>
        </w:rPr>
        <w:t xml:space="preserve">               </w:t>
      </w:r>
      <w:r w:rsidRPr="00391930">
        <w:rPr>
          <w:rFonts w:ascii="Calibri" w:hAnsi="Calibri" w:cs="Calibri"/>
          <w:color w:val="000000"/>
          <w:sz w:val="23"/>
          <w:szCs w:val="23"/>
          <w:lang w:val="en-GB"/>
        </w:rPr>
        <w:t>database software</w:t>
      </w:r>
    </w:p>
    <w:p w14:paraId="5E7A1094" w14:textId="194297F0" w:rsidR="006213D7" w:rsidRDefault="00EF59A6" w:rsidP="005D72DB">
      <w:pPr>
        <w:pStyle w:val="ListParagraph"/>
        <w:numPr>
          <w:ilvl w:val="0"/>
          <w:numId w:val="31"/>
        </w:numPr>
        <w:autoSpaceDE w:val="0"/>
        <w:autoSpaceDN w:val="0"/>
        <w:adjustRightInd w:val="0"/>
        <w:spacing w:after="2046"/>
        <w:ind w:left="0"/>
        <w:rPr>
          <w:rFonts w:ascii="Calibri" w:hAnsi="Calibri" w:cs="Calibri"/>
          <w:color w:val="000000"/>
          <w:sz w:val="23"/>
          <w:szCs w:val="23"/>
          <w:lang w:val="en-GB"/>
        </w:rPr>
      </w:pPr>
      <w:r w:rsidRPr="00391930">
        <w:rPr>
          <w:rFonts w:ascii="Calibri" w:hAnsi="Calibri" w:cs="Calibri"/>
          <w:color w:val="000000"/>
          <w:sz w:val="23"/>
          <w:szCs w:val="23"/>
          <w:lang w:val="en-GB"/>
        </w:rPr>
        <w:t xml:space="preserve">On occasion, other local authorities or not for profit bodies with which we are </w:t>
      </w:r>
    </w:p>
    <w:p w14:paraId="662D6B13" w14:textId="4FDDF8C6" w:rsidR="00A25895" w:rsidRDefault="006213D7" w:rsidP="005D72DB">
      <w:pPr>
        <w:pStyle w:val="ListParagraph"/>
        <w:autoSpaceDE w:val="0"/>
        <w:autoSpaceDN w:val="0"/>
        <w:adjustRightInd w:val="0"/>
        <w:spacing w:after="2046"/>
        <w:ind w:left="0"/>
        <w:rPr>
          <w:rFonts w:ascii="Calibri" w:hAnsi="Calibri" w:cs="Calibri"/>
          <w:color w:val="000000"/>
          <w:sz w:val="23"/>
          <w:szCs w:val="23"/>
          <w:lang w:val="en-GB"/>
        </w:rPr>
      </w:pPr>
      <w:r>
        <w:rPr>
          <w:rFonts w:ascii="Calibri" w:hAnsi="Calibri" w:cs="Calibri"/>
          <w:color w:val="000000"/>
          <w:sz w:val="23"/>
          <w:szCs w:val="23"/>
          <w:lang w:val="en-GB"/>
        </w:rPr>
        <w:t xml:space="preserve">              </w:t>
      </w:r>
      <w:r w:rsidRPr="00391930">
        <w:rPr>
          <w:rFonts w:ascii="Calibri" w:hAnsi="Calibri" w:cs="Calibri"/>
          <w:color w:val="000000"/>
          <w:sz w:val="23"/>
          <w:szCs w:val="23"/>
          <w:lang w:val="en-GB"/>
        </w:rPr>
        <w:t>carrying out joint ventures EG. In relation to facilities or events for the community</w:t>
      </w:r>
    </w:p>
    <w:p w14:paraId="20F3727A" w14:textId="318CA621" w:rsidR="00A25895" w:rsidRDefault="00A25895"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7BCE13AE" w14:textId="2BD5F64B" w:rsidR="00481C20" w:rsidRDefault="00481C20"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4A566D4B" w14:textId="2C685FFB" w:rsidR="00481C20" w:rsidRDefault="00481C20" w:rsidP="00481C20">
      <w:pPr>
        <w:pStyle w:val="ListParagraph"/>
        <w:autoSpaceDE w:val="0"/>
        <w:autoSpaceDN w:val="0"/>
        <w:adjustRightInd w:val="0"/>
        <w:spacing w:after="2046"/>
        <w:ind w:left="0"/>
        <w:jc w:val="both"/>
        <w:rPr>
          <w:rFonts w:ascii="Calibri" w:hAnsi="Calibri" w:cs="Calibri"/>
          <w:b/>
          <w:bCs/>
          <w:color w:val="000000"/>
          <w:sz w:val="23"/>
          <w:szCs w:val="23"/>
          <w:lang w:val="en-GB"/>
        </w:rPr>
      </w:pPr>
      <w:r>
        <w:rPr>
          <w:rFonts w:ascii="Calibri" w:hAnsi="Calibri" w:cs="Calibri"/>
          <w:b/>
          <w:bCs/>
          <w:color w:val="000000"/>
          <w:sz w:val="23"/>
          <w:szCs w:val="23"/>
          <w:lang w:val="en-GB"/>
        </w:rPr>
        <w:t>How long do we keep your personal data?</w:t>
      </w:r>
    </w:p>
    <w:p w14:paraId="3B36E2DF" w14:textId="43AA51D0" w:rsidR="00481C20" w:rsidRDefault="00481C20" w:rsidP="00481C20">
      <w:pPr>
        <w:pStyle w:val="ListParagraph"/>
        <w:autoSpaceDE w:val="0"/>
        <w:autoSpaceDN w:val="0"/>
        <w:adjustRightInd w:val="0"/>
        <w:spacing w:after="2046"/>
        <w:ind w:left="0"/>
        <w:jc w:val="both"/>
        <w:rPr>
          <w:rFonts w:ascii="Calibri" w:hAnsi="Calibri" w:cs="Calibri"/>
          <w:b/>
          <w:bCs/>
          <w:color w:val="000000"/>
          <w:sz w:val="23"/>
          <w:szCs w:val="23"/>
          <w:lang w:val="en-GB"/>
        </w:rPr>
      </w:pPr>
    </w:p>
    <w:p w14:paraId="7811795E" w14:textId="3C56FCFE" w:rsidR="00481C20" w:rsidRDefault="00481C20" w:rsidP="00481C20">
      <w:pPr>
        <w:pStyle w:val="ListParagraph"/>
        <w:autoSpaceDE w:val="0"/>
        <w:autoSpaceDN w:val="0"/>
        <w:adjustRightInd w:val="0"/>
        <w:spacing w:after="2046"/>
        <w:ind w:left="0"/>
        <w:jc w:val="both"/>
        <w:rPr>
          <w:rFonts w:ascii="Calibri" w:hAnsi="Calibri" w:cs="Calibri"/>
          <w:color w:val="000000"/>
          <w:sz w:val="23"/>
          <w:szCs w:val="23"/>
          <w:lang w:val="en-GB"/>
        </w:rPr>
      </w:pPr>
      <w:r>
        <w:rPr>
          <w:rFonts w:ascii="Calibri" w:hAnsi="Calibri" w:cs="Calibri"/>
          <w:color w:val="000000"/>
          <w:sz w:val="23"/>
          <w:szCs w:val="23"/>
          <w:lang w:val="en-GB"/>
        </w:rPr>
        <w:t>We will keep your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our claim.  In general, we will endeavour to keep data only for as long as we need it.  This means that we will delete it when it is no longer needed.</w:t>
      </w:r>
    </w:p>
    <w:p w14:paraId="7034792F" w14:textId="2819EE5F" w:rsidR="001C0126" w:rsidRDefault="001C0126"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05DA7461" w14:textId="44F66349" w:rsidR="001C0126" w:rsidRDefault="001C0126" w:rsidP="00481C20">
      <w:pPr>
        <w:pStyle w:val="ListParagraph"/>
        <w:autoSpaceDE w:val="0"/>
        <w:autoSpaceDN w:val="0"/>
        <w:adjustRightInd w:val="0"/>
        <w:spacing w:after="2046"/>
        <w:ind w:left="0"/>
        <w:jc w:val="both"/>
        <w:rPr>
          <w:rFonts w:ascii="Calibri" w:hAnsi="Calibri" w:cs="Calibri"/>
          <w:b/>
          <w:bCs/>
          <w:color w:val="000000"/>
          <w:sz w:val="23"/>
          <w:szCs w:val="23"/>
          <w:lang w:val="en-GB"/>
        </w:rPr>
      </w:pPr>
      <w:r>
        <w:rPr>
          <w:rFonts w:ascii="Calibri" w:hAnsi="Calibri" w:cs="Calibri"/>
          <w:b/>
          <w:bCs/>
          <w:color w:val="000000"/>
          <w:sz w:val="23"/>
          <w:szCs w:val="23"/>
          <w:lang w:val="en-GB"/>
        </w:rPr>
        <w:t>Your rights</w:t>
      </w:r>
      <w:r w:rsidR="00E7423F">
        <w:rPr>
          <w:rFonts w:ascii="Calibri" w:hAnsi="Calibri" w:cs="Calibri"/>
          <w:b/>
          <w:bCs/>
          <w:color w:val="000000"/>
          <w:sz w:val="23"/>
          <w:szCs w:val="23"/>
          <w:lang w:val="en-GB"/>
        </w:rPr>
        <w:t xml:space="preserve"> and your personal data</w:t>
      </w:r>
    </w:p>
    <w:p w14:paraId="3B4BBB5D" w14:textId="635FC270" w:rsidR="007B7719" w:rsidRDefault="007B7719" w:rsidP="00481C20">
      <w:pPr>
        <w:pStyle w:val="ListParagraph"/>
        <w:autoSpaceDE w:val="0"/>
        <w:autoSpaceDN w:val="0"/>
        <w:adjustRightInd w:val="0"/>
        <w:spacing w:after="2046"/>
        <w:ind w:left="0"/>
        <w:jc w:val="both"/>
        <w:rPr>
          <w:rFonts w:ascii="Calibri" w:hAnsi="Calibri" w:cs="Calibri"/>
          <w:b/>
          <w:bCs/>
          <w:color w:val="000000"/>
          <w:sz w:val="23"/>
          <w:szCs w:val="23"/>
          <w:lang w:val="en-GB"/>
        </w:rPr>
      </w:pPr>
    </w:p>
    <w:p w14:paraId="6BB332DA" w14:textId="35A2D7D7" w:rsidR="007B7719" w:rsidRDefault="001051A2" w:rsidP="00481C20">
      <w:pPr>
        <w:pStyle w:val="ListParagraph"/>
        <w:autoSpaceDE w:val="0"/>
        <w:autoSpaceDN w:val="0"/>
        <w:adjustRightInd w:val="0"/>
        <w:spacing w:after="2046"/>
        <w:ind w:left="0"/>
        <w:jc w:val="both"/>
        <w:rPr>
          <w:rFonts w:ascii="Calibri" w:hAnsi="Calibri" w:cs="Calibri"/>
          <w:color w:val="000000"/>
          <w:sz w:val="23"/>
          <w:szCs w:val="23"/>
          <w:lang w:val="en-GB"/>
        </w:rPr>
      </w:pPr>
      <w:r>
        <w:rPr>
          <w:rFonts w:ascii="Calibri" w:hAnsi="Calibri" w:cs="Calibri"/>
          <w:color w:val="000000"/>
          <w:sz w:val="23"/>
          <w:szCs w:val="23"/>
          <w:lang w:val="en-GB"/>
        </w:rPr>
        <w:t>You have the following rights with respect to your personal data:</w:t>
      </w:r>
    </w:p>
    <w:p w14:paraId="433F2560" w14:textId="6889BEA5" w:rsidR="001051A2" w:rsidRDefault="001051A2"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448F3D15" w14:textId="0BCC043E" w:rsidR="001051A2" w:rsidRDefault="001051A2" w:rsidP="00481C20">
      <w:pPr>
        <w:pStyle w:val="ListParagraph"/>
        <w:autoSpaceDE w:val="0"/>
        <w:autoSpaceDN w:val="0"/>
        <w:adjustRightInd w:val="0"/>
        <w:spacing w:after="2046"/>
        <w:ind w:left="0"/>
        <w:jc w:val="both"/>
        <w:rPr>
          <w:rFonts w:ascii="Calibri" w:hAnsi="Calibri" w:cs="Calibri"/>
          <w:color w:val="000000"/>
          <w:sz w:val="23"/>
          <w:szCs w:val="23"/>
          <w:lang w:val="en-GB"/>
        </w:rPr>
      </w:pPr>
      <w:r>
        <w:rPr>
          <w:rFonts w:ascii="Calibri" w:hAnsi="Calibri" w:cs="Calibri"/>
          <w:color w:val="000000"/>
          <w:sz w:val="23"/>
          <w:szCs w:val="23"/>
          <w:lang w:val="en-GB"/>
        </w:rPr>
        <w:t>When exercising any of the rights listed below, in order to process your request, we may need to verify your identity for your security.  In such cases we will need you to respond with proof of your identity before you can exercise these rights.</w:t>
      </w:r>
    </w:p>
    <w:p w14:paraId="2CCB6E7B" w14:textId="135A21C1" w:rsidR="003E634D" w:rsidRDefault="003E634D"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03CD9E04" w14:textId="77777777" w:rsidR="003E634D" w:rsidRDefault="003E634D"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658229B2" w14:textId="77777777" w:rsidR="001051A2" w:rsidRDefault="001051A2" w:rsidP="00481C20">
      <w:pPr>
        <w:pStyle w:val="ListParagraph"/>
        <w:autoSpaceDE w:val="0"/>
        <w:autoSpaceDN w:val="0"/>
        <w:adjustRightInd w:val="0"/>
        <w:spacing w:after="2046"/>
        <w:ind w:left="0"/>
        <w:jc w:val="both"/>
        <w:rPr>
          <w:rFonts w:ascii="Calibri" w:hAnsi="Calibri" w:cs="Calibri"/>
          <w:color w:val="000000"/>
          <w:sz w:val="23"/>
          <w:szCs w:val="23"/>
          <w:lang w:val="en-GB"/>
        </w:rPr>
      </w:pPr>
    </w:p>
    <w:p w14:paraId="1A9A25A0" w14:textId="77777777" w:rsidR="00E130C5" w:rsidRDefault="001051A2" w:rsidP="00E130C5">
      <w:pPr>
        <w:pStyle w:val="ListParagraph"/>
        <w:numPr>
          <w:ilvl w:val="0"/>
          <w:numId w:val="40"/>
        </w:numPr>
        <w:autoSpaceDE w:val="0"/>
        <w:autoSpaceDN w:val="0"/>
        <w:adjustRightInd w:val="0"/>
        <w:spacing w:after="2046"/>
        <w:jc w:val="both"/>
        <w:rPr>
          <w:rFonts w:ascii="Calibri" w:hAnsi="Calibri" w:cs="Calibri"/>
          <w:b/>
          <w:bCs/>
          <w:color w:val="000000"/>
          <w:sz w:val="23"/>
          <w:szCs w:val="23"/>
          <w:lang w:val="en-GB"/>
        </w:rPr>
      </w:pPr>
      <w:r w:rsidRPr="001051A2">
        <w:rPr>
          <w:rFonts w:ascii="Calibri" w:hAnsi="Calibri" w:cs="Calibri"/>
          <w:b/>
          <w:bCs/>
          <w:color w:val="000000"/>
          <w:sz w:val="23"/>
          <w:szCs w:val="23"/>
          <w:lang w:val="en-GB"/>
        </w:rPr>
        <w:lastRenderedPageBreak/>
        <w:t xml:space="preserve">The right to access personal data we hold on you </w:t>
      </w:r>
    </w:p>
    <w:p w14:paraId="472D0207" w14:textId="6E7B4D4E" w:rsidR="00E130C5" w:rsidRDefault="00E130C5" w:rsidP="00E130C5">
      <w:pPr>
        <w:pStyle w:val="ListParagraph"/>
        <w:autoSpaceDE w:val="0"/>
        <w:autoSpaceDN w:val="0"/>
        <w:adjustRightInd w:val="0"/>
        <w:spacing w:after="2046"/>
        <w:jc w:val="both"/>
        <w:rPr>
          <w:rFonts w:ascii="Calibri" w:hAnsi="Calibri" w:cs="Calibri"/>
          <w:color w:val="000000"/>
          <w:sz w:val="23"/>
          <w:szCs w:val="23"/>
          <w:lang w:val="en-GB"/>
        </w:rPr>
      </w:pPr>
      <w:r w:rsidRPr="00E130C5">
        <w:rPr>
          <w:rFonts w:ascii="Calibri" w:hAnsi="Calibri" w:cs="Calibri"/>
          <w:color w:val="000000"/>
          <w:sz w:val="23"/>
          <w:szCs w:val="23"/>
          <w:lang w:val="en-GB"/>
        </w:rPr>
        <w:t>At any point you can contact us to request the personal data</w:t>
      </w:r>
      <w:r>
        <w:rPr>
          <w:rFonts w:ascii="Calibri" w:hAnsi="Calibri" w:cs="Calibri"/>
          <w:color w:val="000000"/>
          <w:sz w:val="23"/>
          <w:szCs w:val="23"/>
          <w:lang w:val="en-GB"/>
        </w:rPr>
        <w:t xml:space="preserve"> we hold on you as well as why we have that personal data, who has access to the personal data and where we obtained the personal data from.  Once we have received your request, we will respond within one month.</w:t>
      </w:r>
    </w:p>
    <w:p w14:paraId="0B5198C2" w14:textId="545E01D9" w:rsidR="00E130C5" w:rsidRDefault="00E130C5" w:rsidP="00E130C5">
      <w:pPr>
        <w:pStyle w:val="ListParagraph"/>
        <w:autoSpaceDE w:val="0"/>
        <w:autoSpaceDN w:val="0"/>
        <w:adjustRightInd w:val="0"/>
        <w:spacing w:after="2046"/>
        <w:jc w:val="both"/>
        <w:rPr>
          <w:rFonts w:ascii="Calibri" w:hAnsi="Calibri" w:cs="Calibri"/>
          <w:color w:val="000000"/>
          <w:sz w:val="23"/>
          <w:szCs w:val="23"/>
          <w:lang w:val="en-GB"/>
        </w:rPr>
      </w:pPr>
    </w:p>
    <w:p w14:paraId="3579C497" w14:textId="1ED124B4" w:rsidR="00E130C5" w:rsidRDefault="00E130C5" w:rsidP="00E130C5">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There are no fees or charges for the first request, but additional requests for the same personal data or requests</w:t>
      </w:r>
      <w:r w:rsidR="00A47957">
        <w:rPr>
          <w:rFonts w:ascii="Calibri" w:hAnsi="Calibri" w:cs="Calibri"/>
          <w:color w:val="000000"/>
          <w:sz w:val="23"/>
          <w:szCs w:val="23"/>
          <w:lang w:val="en-GB"/>
        </w:rPr>
        <w:t xml:space="preserve"> which are manifestly unfounded or excessive may be subject to an administrative fee.</w:t>
      </w:r>
    </w:p>
    <w:p w14:paraId="5879BE78" w14:textId="518CDA75" w:rsidR="00A47957" w:rsidRDefault="00A47957" w:rsidP="00E130C5">
      <w:pPr>
        <w:pStyle w:val="ListParagraph"/>
        <w:autoSpaceDE w:val="0"/>
        <w:autoSpaceDN w:val="0"/>
        <w:adjustRightInd w:val="0"/>
        <w:spacing w:after="2046"/>
        <w:jc w:val="both"/>
        <w:rPr>
          <w:rFonts w:ascii="Calibri" w:hAnsi="Calibri" w:cs="Calibri"/>
          <w:color w:val="000000"/>
          <w:sz w:val="23"/>
          <w:szCs w:val="23"/>
          <w:lang w:val="en-GB"/>
        </w:rPr>
      </w:pPr>
    </w:p>
    <w:p w14:paraId="23A5A4AE" w14:textId="113D701D" w:rsidR="00A47957" w:rsidRPr="00A47957" w:rsidRDefault="00A47957" w:rsidP="00A47957">
      <w:pPr>
        <w:pStyle w:val="ListParagraph"/>
        <w:numPr>
          <w:ilvl w:val="0"/>
          <w:numId w:val="40"/>
        </w:numPr>
        <w:autoSpaceDE w:val="0"/>
        <w:autoSpaceDN w:val="0"/>
        <w:adjustRightInd w:val="0"/>
        <w:spacing w:after="2046"/>
        <w:jc w:val="both"/>
        <w:rPr>
          <w:rFonts w:ascii="Calibri" w:hAnsi="Calibri" w:cs="Calibri"/>
          <w:color w:val="000000"/>
          <w:sz w:val="23"/>
          <w:szCs w:val="23"/>
          <w:lang w:val="en-GB"/>
        </w:rPr>
      </w:pPr>
      <w:r>
        <w:rPr>
          <w:rFonts w:ascii="Calibri" w:hAnsi="Calibri" w:cs="Calibri"/>
          <w:b/>
          <w:bCs/>
          <w:color w:val="000000"/>
          <w:sz w:val="23"/>
          <w:szCs w:val="23"/>
          <w:lang w:val="en-GB"/>
        </w:rPr>
        <w:t>The right to correct and update the personal data we hold on you</w:t>
      </w:r>
    </w:p>
    <w:p w14:paraId="7D02B723" w14:textId="689CF169" w:rsidR="00A47957" w:rsidRDefault="00A47957" w:rsidP="00A47957">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If the data we hold on you is out of date, incomplete or incorrect, you can inform us and your data will be updated.</w:t>
      </w:r>
    </w:p>
    <w:p w14:paraId="67E6411A" w14:textId="075C7B3C" w:rsidR="00A47957" w:rsidRDefault="00A47957" w:rsidP="00A47957">
      <w:pPr>
        <w:pStyle w:val="ListParagraph"/>
        <w:autoSpaceDE w:val="0"/>
        <w:autoSpaceDN w:val="0"/>
        <w:adjustRightInd w:val="0"/>
        <w:spacing w:after="2046"/>
        <w:jc w:val="both"/>
        <w:rPr>
          <w:rFonts w:ascii="Calibri" w:hAnsi="Calibri" w:cs="Calibri"/>
          <w:color w:val="000000"/>
          <w:sz w:val="23"/>
          <w:szCs w:val="23"/>
          <w:lang w:val="en-GB"/>
        </w:rPr>
      </w:pPr>
    </w:p>
    <w:p w14:paraId="01F058C9" w14:textId="26D89FD6" w:rsidR="00A47957" w:rsidRDefault="00A47957" w:rsidP="00A47957">
      <w:pPr>
        <w:pStyle w:val="ListParagraph"/>
        <w:numPr>
          <w:ilvl w:val="0"/>
          <w:numId w:val="40"/>
        </w:numPr>
        <w:autoSpaceDE w:val="0"/>
        <w:autoSpaceDN w:val="0"/>
        <w:adjustRightInd w:val="0"/>
        <w:spacing w:after="2046"/>
        <w:jc w:val="both"/>
        <w:rPr>
          <w:rFonts w:ascii="Calibri" w:hAnsi="Calibri" w:cs="Calibri"/>
          <w:b/>
          <w:bCs/>
          <w:color w:val="000000"/>
          <w:sz w:val="23"/>
          <w:szCs w:val="23"/>
          <w:lang w:val="en-GB"/>
        </w:rPr>
      </w:pPr>
      <w:r>
        <w:rPr>
          <w:rFonts w:ascii="Calibri" w:hAnsi="Calibri" w:cs="Calibri"/>
          <w:b/>
          <w:bCs/>
          <w:color w:val="000000"/>
          <w:sz w:val="23"/>
          <w:szCs w:val="23"/>
          <w:lang w:val="en-GB"/>
        </w:rPr>
        <w:t>The right to have your personal data erased</w:t>
      </w:r>
    </w:p>
    <w:p w14:paraId="5F78A1B1" w14:textId="04DDE801" w:rsidR="00A47957" w:rsidRDefault="00A47957" w:rsidP="00A47957">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If you feel we should no longer be using your personal data or that we are unlawfully using your personal data, you can request that we erase the personal data we hold.</w:t>
      </w:r>
    </w:p>
    <w:p w14:paraId="501A1B65" w14:textId="3BFF04DE" w:rsidR="00A47957" w:rsidRDefault="00A47957" w:rsidP="00A47957">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 xml:space="preserve">When we receive your request, we will confirm whether the personal data has been deleted or the reason it cannot be deleted (for example because we need it to comply with a legal obligation). </w:t>
      </w:r>
    </w:p>
    <w:p w14:paraId="416A90B0" w14:textId="303D9A30" w:rsidR="006E59FB" w:rsidRDefault="006E59FB" w:rsidP="00A47957">
      <w:pPr>
        <w:pStyle w:val="ListParagraph"/>
        <w:autoSpaceDE w:val="0"/>
        <w:autoSpaceDN w:val="0"/>
        <w:adjustRightInd w:val="0"/>
        <w:spacing w:after="2046"/>
        <w:jc w:val="both"/>
        <w:rPr>
          <w:rFonts w:ascii="Calibri" w:hAnsi="Calibri" w:cs="Calibri"/>
          <w:color w:val="000000"/>
          <w:sz w:val="23"/>
          <w:szCs w:val="23"/>
          <w:lang w:val="en-GB"/>
        </w:rPr>
      </w:pPr>
    </w:p>
    <w:p w14:paraId="4650ECA4" w14:textId="45010B90" w:rsidR="006E59FB" w:rsidRDefault="006E59FB" w:rsidP="006E59FB">
      <w:pPr>
        <w:pStyle w:val="ListParagraph"/>
        <w:numPr>
          <w:ilvl w:val="0"/>
          <w:numId w:val="40"/>
        </w:numPr>
        <w:autoSpaceDE w:val="0"/>
        <w:autoSpaceDN w:val="0"/>
        <w:adjustRightInd w:val="0"/>
        <w:spacing w:after="2046"/>
        <w:jc w:val="both"/>
        <w:rPr>
          <w:rFonts w:ascii="Calibri" w:hAnsi="Calibri" w:cs="Calibri"/>
          <w:b/>
          <w:bCs/>
          <w:color w:val="000000"/>
          <w:sz w:val="23"/>
          <w:szCs w:val="23"/>
          <w:lang w:val="en-GB"/>
        </w:rPr>
      </w:pPr>
      <w:r>
        <w:rPr>
          <w:rFonts w:ascii="Calibri" w:hAnsi="Calibri" w:cs="Calibri"/>
          <w:b/>
          <w:bCs/>
          <w:color w:val="000000"/>
          <w:sz w:val="23"/>
          <w:szCs w:val="23"/>
          <w:lang w:val="en-GB"/>
        </w:rPr>
        <w:t>The right to object to processing of your personal data or to restrict it to certain purposes only</w:t>
      </w:r>
    </w:p>
    <w:p w14:paraId="54255E77" w14:textId="12352C2E" w:rsidR="006E59FB" w:rsidRDefault="006E59FB" w:rsidP="006E59FB">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 xml:space="preserve">You have the right to request that we </w:t>
      </w:r>
      <w:r w:rsidR="006E61D3">
        <w:rPr>
          <w:rFonts w:ascii="Calibri" w:hAnsi="Calibri" w:cs="Calibri"/>
          <w:color w:val="000000"/>
          <w:sz w:val="23"/>
          <w:szCs w:val="23"/>
          <w:lang w:val="en-GB"/>
        </w:rPr>
        <w:t xml:space="preserve">stop processing data or ask us to restrict processing.  Upon receiving the request, we will contact you and let you know if we are able to comply, or if we have a legal obligation to continue to process your data. </w:t>
      </w:r>
    </w:p>
    <w:p w14:paraId="1CEC92D7" w14:textId="3ACA0970" w:rsidR="003B74FE" w:rsidRDefault="003B74FE" w:rsidP="006E59FB">
      <w:pPr>
        <w:pStyle w:val="ListParagraph"/>
        <w:autoSpaceDE w:val="0"/>
        <w:autoSpaceDN w:val="0"/>
        <w:adjustRightInd w:val="0"/>
        <w:spacing w:after="2046"/>
        <w:jc w:val="both"/>
        <w:rPr>
          <w:rFonts w:ascii="Calibri" w:hAnsi="Calibri" w:cs="Calibri"/>
          <w:color w:val="000000"/>
          <w:sz w:val="23"/>
          <w:szCs w:val="23"/>
          <w:lang w:val="en-GB"/>
        </w:rPr>
      </w:pPr>
    </w:p>
    <w:p w14:paraId="73D8E487" w14:textId="2197D9F2" w:rsidR="003B74FE" w:rsidRDefault="003B74FE" w:rsidP="003B74FE">
      <w:pPr>
        <w:pStyle w:val="ListParagraph"/>
        <w:numPr>
          <w:ilvl w:val="0"/>
          <w:numId w:val="40"/>
        </w:numPr>
        <w:autoSpaceDE w:val="0"/>
        <w:autoSpaceDN w:val="0"/>
        <w:adjustRightInd w:val="0"/>
        <w:spacing w:after="2046"/>
        <w:jc w:val="both"/>
        <w:rPr>
          <w:rFonts w:ascii="Calibri" w:hAnsi="Calibri" w:cs="Calibri"/>
          <w:b/>
          <w:bCs/>
          <w:color w:val="000000"/>
          <w:sz w:val="23"/>
          <w:szCs w:val="23"/>
          <w:lang w:val="en-GB"/>
        </w:rPr>
      </w:pPr>
      <w:r>
        <w:rPr>
          <w:rFonts w:ascii="Calibri" w:hAnsi="Calibri" w:cs="Calibri"/>
          <w:b/>
          <w:bCs/>
          <w:color w:val="000000"/>
          <w:sz w:val="23"/>
          <w:szCs w:val="23"/>
          <w:lang w:val="en-GB"/>
        </w:rPr>
        <w:t>The right to data portability</w:t>
      </w:r>
    </w:p>
    <w:p w14:paraId="5990EF88" w14:textId="4E986227" w:rsidR="003B74FE" w:rsidRDefault="003B74FE" w:rsidP="003B74FE">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You have the right to request that we transfer some of your data to another controller.  We will comply with your request, where it is feasible to do so, within one month of receiving your request.</w:t>
      </w:r>
    </w:p>
    <w:p w14:paraId="46FA494F" w14:textId="0ADB3F0F" w:rsidR="00F16B51" w:rsidRDefault="00F16B51" w:rsidP="003B74FE">
      <w:pPr>
        <w:pStyle w:val="ListParagraph"/>
        <w:autoSpaceDE w:val="0"/>
        <w:autoSpaceDN w:val="0"/>
        <w:adjustRightInd w:val="0"/>
        <w:spacing w:after="2046"/>
        <w:jc w:val="both"/>
        <w:rPr>
          <w:rFonts w:ascii="Calibri" w:hAnsi="Calibri" w:cs="Calibri"/>
          <w:color w:val="000000"/>
          <w:sz w:val="23"/>
          <w:szCs w:val="23"/>
          <w:lang w:val="en-GB"/>
        </w:rPr>
      </w:pPr>
    </w:p>
    <w:p w14:paraId="180ED062" w14:textId="11496C7F" w:rsidR="00F16B51" w:rsidRDefault="00F16B51" w:rsidP="00F16B51">
      <w:pPr>
        <w:pStyle w:val="ListParagraph"/>
        <w:numPr>
          <w:ilvl w:val="0"/>
          <w:numId w:val="40"/>
        </w:numPr>
        <w:autoSpaceDE w:val="0"/>
        <w:autoSpaceDN w:val="0"/>
        <w:adjustRightInd w:val="0"/>
        <w:spacing w:after="2046"/>
        <w:jc w:val="both"/>
        <w:rPr>
          <w:rFonts w:ascii="Calibri" w:hAnsi="Calibri" w:cs="Calibri"/>
          <w:b/>
          <w:bCs/>
          <w:color w:val="000000"/>
          <w:sz w:val="23"/>
          <w:szCs w:val="23"/>
          <w:lang w:val="en-GB"/>
        </w:rPr>
      </w:pPr>
      <w:r>
        <w:rPr>
          <w:rFonts w:ascii="Calibri" w:hAnsi="Calibri" w:cs="Calibri"/>
          <w:b/>
          <w:bCs/>
          <w:color w:val="000000"/>
          <w:sz w:val="23"/>
          <w:szCs w:val="23"/>
          <w:lang w:val="en-GB"/>
        </w:rPr>
        <w:t>The right to withdraw your consent to the processing at any time, for processing of data to which consent was gained</w:t>
      </w:r>
    </w:p>
    <w:p w14:paraId="48D403FA" w14:textId="492B85EB" w:rsidR="00F16B51" w:rsidRDefault="00F16B51" w:rsidP="00F16B51">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You can withdraw your consent easily by telephone, email or by post.  Contact details below.</w:t>
      </w:r>
    </w:p>
    <w:p w14:paraId="25BD6F53" w14:textId="6F648CA8" w:rsidR="00235A02" w:rsidRDefault="00235A02" w:rsidP="00F16B51">
      <w:pPr>
        <w:pStyle w:val="ListParagraph"/>
        <w:autoSpaceDE w:val="0"/>
        <w:autoSpaceDN w:val="0"/>
        <w:adjustRightInd w:val="0"/>
        <w:spacing w:after="2046"/>
        <w:jc w:val="both"/>
        <w:rPr>
          <w:rFonts w:ascii="Calibri" w:hAnsi="Calibri" w:cs="Calibri"/>
          <w:color w:val="000000"/>
          <w:sz w:val="23"/>
          <w:szCs w:val="23"/>
          <w:lang w:val="en-GB"/>
        </w:rPr>
      </w:pPr>
    </w:p>
    <w:p w14:paraId="7F74EA23" w14:textId="36D05573" w:rsidR="00235A02" w:rsidRDefault="00235A02" w:rsidP="00235A02">
      <w:pPr>
        <w:pStyle w:val="ListParagraph"/>
        <w:numPr>
          <w:ilvl w:val="0"/>
          <w:numId w:val="40"/>
        </w:numPr>
        <w:autoSpaceDE w:val="0"/>
        <w:autoSpaceDN w:val="0"/>
        <w:adjustRightInd w:val="0"/>
        <w:spacing w:after="2046"/>
        <w:jc w:val="both"/>
        <w:rPr>
          <w:rFonts w:ascii="Calibri" w:hAnsi="Calibri" w:cs="Calibri"/>
          <w:b/>
          <w:bCs/>
          <w:color w:val="000000"/>
          <w:sz w:val="23"/>
          <w:szCs w:val="23"/>
          <w:lang w:val="en-GB"/>
        </w:rPr>
      </w:pPr>
      <w:r>
        <w:rPr>
          <w:rFonts w:ascii="Calibri" w:hAnsi="Calibri" w:cs="Calibri"/>
          <w:b/>
          <w:bCs/>
          <w:color w:val="000000"/>
          <w:sz w:val="23"/>
          <w:szCs w:val="23"/>
          <w:lang w:val="en-GB"/>
        </w:rPr>
        <w:t>The right to lodge a complaint with the Information Commissioner’s office.</w:t>
      </w:r>
    </w:p>
    <w:p w14:paraId="716AEB60" w14:textId="3AA8BA8E" w:rsidR="00235A02" w:rsidRDefault="00235A02" w:rsidP="00235A02">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You can contact the ICO on 0303 123 1113 or via email  ico.org.uk/global/contact-us/email</w:t>
      </w:r>
    </w:p>
    <w:p w14:paraId="01C4DF4C" w14:textId="35F9FF55" w:rsidR="002D5F9D" w:rsidRDefault="00235A02" w:rsidP="002D5F9D">
      <w:pPr>
        <w:pStyle w:val="ListParagraph"/>
        <w:autoSpaceDE w:val="0"/>
        <w:autoSpaceDN w:val="0"/>
        <w:adjustRightInd w:val="0"/>
        <w:spacing w:after="2046"/>
        <w:jc w:val="both"/>
        <w:rPr>
          <w:rFonts w:ascii="Calibri" w:hAnsi="Calibri" w:cs="Calibri"/>
          <w:color w:val="000000"/>
          <w:sz w:val="23"/>
          <w:szCs w:val="23"/>
          <w:lang w:val="en-GB"/>
        </w:rPr>
      </w:pPr>
      <w:r>
        <w:rPr>
          <w:rFonts w:ascii="Calibri" w:hAnsi="Calibri" w:cs="Calibri"/>
          <w:color w:val="000000"/>
          <w:sz w:val="23"/>
          <w:szCs w:val="23"/>
          <w:lang w:val="en-GB"/>
        </w:rPr>
        <w:t>Or at this address: Information Commissioner’s Office, Wycliffe House, Water lane, Wilmslow, Cheshire  SK9</w:t>
      </w:r>
    </w:p>
    <w:p w14:paraId="24288764" w14:textId="77777777" w:rsidR="002D5F9D" w:rsidRDefault="002D5F9D" w:rsidP="002D5F9D">
      <w:pPr>
        <w:pStyle w:val="ListParagraph"/>
        <w:autoSpaceDE w:val="0"/>
        <w:autoSpaceDN w:val="0"/>
        <w:adjustRightInd w:val="0"/>
        <w:spacing w:after="2046"/>
        <w:jc w:val="both"/>
        <w:rPr>
          <w:rFonts w:ascii="Calibri" w:hAnsi="Calibri" w:cs="Calibri"/>
          <w:color w:val="000000"/>
          <w:sz w:val="23"/>
          <w:szCs w:val="23"/>
          <w:lang w:val="en-GB"/>
        </w:rPr>
      </w:pPr>
    </w:p>
    <w:p w14:paraId="0F079BEF" w14:textId="610308A1" w:rsidR="002D5F9D" w:rsidRDefault="00DE42CD" w:rsidP="002D5F9D">
      <w:pPr>
        <w:pStyle w:val="ListParagraph"/>
        <w:autoSpaceDE w:val="0"/>
        <w:autoSpaceDN w:val="0"/>
        <w:adjustRightInd w:val="0"/>
        <w:spacing w:after="2046"/>
        <w:ind w:left="0"/>
        <w:jc w:val="both"/>
        <w:rPr>
          <w:rFonts w:ascii="Calibri" w:hAnsi="Calibri" w:cs="Calibri"/>
          <w:b/>
          <w:bCs/>
          <w:color w:val="000000"/>
          <w:sz w:val="23"/>
          <w:szCs w:val="23"/>
          <w:lang w:val="en-GB"/>
        </w:rPr>
      </w:pPr>
      <w:r w:rsidRPr="00DE42CD">
        <w:rPr>
          <w:rFonts w:ascii="Calibri" w:hAnsi="Calibri" w:cs="Calibri"/>
          <w:b/>
          <w:bCs/>
          <w:color w:val="000000"/>
          <w:sz w:val="23"/>
          <w:szCs w:val="23"/>
          <w:lang w:val="en-GB"/>
        </w:rPr>
        <w:t>Transfer of Data Abroad</w:t>
      </w:r>
    </w:p>
    <w:p w14:paraId="4C6EF67C" w14:textId="77777777" w:rsidR="008A0476" w:rsidRDefault="008A0476" w:rsidP="002D5F9D">
      <w:pPr>
        <w:pStyle w:val="ListParagraph"/>
        <w:autoSpaceDE w:val="0"/>
        <w:autoSpaceDN w:val="0"/>
        <w:adjustRightInd w:val="0"/>
        <w:spacing w:after="2046"/>
        <w:ind w:left="0"/>
        <w:jc w:val="both"/>
        <w:rPr>
          <w:rFonts w:ascii="Calibri" w:hAnsi="Calibri" w:cs="Calibri"/>
          <w:b/>
          <w:bCs/>
          <w:color w:val="000000"/>
          <w:sz w:val="23"/>
          <w:szCs w:val="23"/>
          <w:lang w:val="en-GB"/>
        </w:rPr>
      </w:pPr>
    </w:p>
    <w:p w14:paraId="6F6D2F89" w14:textId="71D5DCC2" w:rsidR="008A0476" w:rsidRDefault="00DE42CD" w:rsidP="008A0476">
      <w:pPr>
        <w:pStyle w:val="ListParagraph"/>
        <w:autoSpaceDE w:val="0"/>
        <w:autoSpaceDN w:val="0"/>
        <w:adjustRightInd w:val="0"/>
        <w:spacing w:after="2046"/>
        <w:ind w:left="0"/>
        <w:jc w:val="both"/>
        <w:rPr>
          <w:rFonts w:ascii="Calibri" w:hAnsi="Calibri" w:cs="Calibri"/>
          <w:color w:val="000000"/>
          <w:sz w:val="23"/>
          <w:szCs w:val="23"/>
          <w:lang w:val="en-GB"/>
        </w:rPr>
      </w:pPr>
      <w:r w:rsidRPr="00DE42CD">
        <w:rPr>
          <w:rFonts w:ascii="Calibri" w:hAnsi="Calibri" w:cs="Calibri"/>
          <w:color w:val="000000"/>
          <w:sz w:val="23"/>
          <w:szCs w:val="23"/>
          <w:lang w:val="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t>
      </w:r>
      <w:r w:rsidRPr="00DE42CD">
        <w:rPr>
          <w:rFonts w:ascii="Calibri" w:hAnsi="Calibri" w:cs="Calibri"/>
          <w:color w:val="000000"/>
          <w:sz w:val="23"/>
          <w:szCs w:val="23"/>
          <w:lang w:val="en-GB"/>
        </w:rPr>
        <w:lastRenderedPageBreak/>
        <w:t>website is also accessible from overseas so on occasion some personal data (for example in a newsletter) may be accessed from overseas.</w:t>
      </w:r>
    </w:p>
    <w:p w14:paraId="3482E3C8" w14:textId="77777777" w:rsidR="008A0476" w:rsidRDefault="008A0476" w:rsidP="008A0476">
      <w:pPr>
        <w:pStyle w:val="ListParagraph"/>
        <w:autoSpaceDE w:val="0"/>
        <w:autoSpaceDN w:val="0"/>
        <w:adjustRightInd w:val="0"/>
        <w:spacing w:after="2046"/>
        <w:ind w:left="0"/>
        <w:jc w:val="both"/>
        <w:rPr>
          <w:rFonts w:ascii="Calibri" w:hAnsi="Calibri" w:cs="Calibri"/>
          <w:color w:val="000000"/>
          <w:sz w:val="23"/>
          <w:szCs w:val="23"/>
          <w:lang w:val="en-GB"/>
        </w:rPr>
      </w:pPr>
    </w:p>
    <w:p w14:paraId="545C3E7B" w14:textId="1C693950" w:rsidR="008A0476" w:rsidRDefault="00DE42CD" w:rsidP="008A0476">
      <w:pPr>
        <w:pStyle w:val="ListParagraph"/>
        <w:autoSpaceDE w:val="0"/>
        <w:autoSpaceDN w:val="0"/>
        <w:adjustRightInd w:val="0"/>
        <w:spacing w:after="2046"/>
        <w:ind w:left="0"/>
        <w:jc w:val="both"/>
        <w:rPr>
          <w:rFonts w:ascii="Calibri" w:hAnsi="Calibri" w:cs="Calibri"/>
          <w:b/>
          <w:bCs/>
          <w:color w:val="000000"/>
          <w:sz w:val="23"/>
          <w:szCs w:val="23"/>
          <w:lang w:val="en-GB"/>
        </w:rPr>
      </w:pPr>
      <w:r w:rsidRPr="00DE42CD">
        <w:rPr>
          <w:rFonts w:ascii="Calibri" w:hAnsi="Calibri" w:cs="Calibri"/>
          <w:b/>
          <w:bCs/>
          <w:color w:val="000000"/>
          <w:sz w:val="23"/>
          <w:szCs w:val="23"/>
          <w:lang w:val="en-GB"/>
        </w:rPr>
        <w:t xml:space="preserve">Further processing </w:t>
      </w:r>
    </w:p>
    <w:p w14:paraId="0BC87ABF" w14:textId="77777777" w:rsidR="008A0476" w:rsidRDefault="008A0476" w:rsidP="008A0476">
      <w:pPr>
        <w:pStyle w:val="ListParagraph"/>
        <w:autoSpaceDE w:val="0"/>
        <w:autoSpaceDN w:val="0"/>
        <w:adjustRightInd w:val="0"/>
        <w:spacing w:after="2046"/>
        <w:ind w:left="0"/>
        <w:jc w:val="both"/>
        <w:rPr>
          <w:rFonts w:ascii="Calibri" w:hAnsi="Calibri" w:cs="Calibri"/>
          <w:b/>
          <w:bCs/>
          <w:color w:val="000000"/>
          <w:sz w:val="23"/>
          <w:szCs w:val="23"/>
          <w:lang w:val="en-GB"/>
        </w:rPr>
      </w:pPr>
    </w:p>
    <w:p w14:paraId="2EFD42E2" w14:textId="44FB9398" w:rsidR="008419D7" w:rsidRDefault="00DE42CD" w:rsidP="008419D7">
      <w:pPr>
        <w:pStyle w:val="ListParagraph"/>
        <w:autoSpaceDE w:val="0"/>
        <w:autoSpaceDN w:val="0"/>
        <w:adjustRightInd w:val="0"/>
        <w:spacing w:after="2046"/>
        <w:ind w:left="0"/>
        <w:jc w:val="both"/>
        <w:rPr>
          <w:rFonts w:ascii="Calibri" w:hAnsi="Calibri" w:cs="Calibri"/>
          <w:color w:val="000000"/>
          <w:sz w:val="23"/>
          <w:szCs w:val="23"/>
          <w:lang w:val="en-GB"/>
        </w:rPr>
      </w:pPr>
      <w:r w:rsidRPr="00DE42CD">
        <w:rPr>
          <w:rFonts w:ascii="Calibri" w:hAnsi="Calibri" w:cs="Calibri"/>
          <w:color w:val="000000"/>
          <w:sz w:val="23"/>
          <w:szCs w:val="23"/>
          <w:lang w:val="en-GB"/>
        </w:rPr>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025A109B" w14:textId="77777777" w:rsidR="008419D7" w:rsidRDefault="008419D7" w:rsidP="008419D7">
      <w:pPr>
        <w:pStyle w:val="ListParagraph"/>
        <w:autoSpaceDE w:val="0"/>
        <w:autoSpaceDN w:val="0"/>
        <w:adjustRightInd w:val="0"/>
        <w:spacing w:after="2046"/>
        <w:ind w:left="0"/>
        <w:jc w:val="both"/>
        <w:rPr>
          <w:rFonts w:ascii="Calibri" w:hAnsi="Calibri" w:cs="Calibri"/>
          <w:color w:val="000000"/>
          <w:sz w:val="23"/>
          <w:szCs w:val="23"/>
          <w:lang w:val="en-GB"/>
        </w:rPr>
      </w:pPr>
    </w:p>
    <w:p w14:paraId="10041B31" w14:textId="77777777" w:rsidR="008419D7" w:rsidRDefault="00DE42CD" w:rsidP="008419D7">
      <w:pPr>
        <w:pStyle w:val="ListParagraph"/>
        <w:autoSpaceDE w:val="0"/>
        <w:autoSpaceDN w:val="0"/>
        <w:adjustRightInd w:val="0"/>
        <w:spacing w:after="2046"/>
        <w:ind w:left="0"/>
        <w:jc w:val="both"/>
        <w:rPr>
          <w:rFonts w:ascii="Calibri" w:hAnsi="Calibri" w:cs="Calibri"/>
          <w:b/>
          <w:bCs/>
          <w:color w:val="000000"/>
          <w:sz w:val="23"/>
          <w:szCs w:val="23"/>
          <w:lang w:val="en-GB"/>
        </w:rPr>
      </w:pPr>
      <w:r w:rsidRPr="00DE42CD">
        <w:rPr>
          <w:rFonts w:ascii="Calibri" w:hAnsi="Calibri" w:cs="Calibri"/>
          <w:b/>
          <w:bCs/>
          <w:color w:val="000000"/>
          <w:sz w:val="23"/>
          <w:szCs w:val="23"/>
          <w:lang w:val="en-GB"/>
        </w:rPr>
        <w:t>Changes to this notice</w:t>
      </w:r>
    </w:p>
    <w:p w14:paraId="2D854C4F" w14:textId="77777777" w:rsidR="008419D7" w:rsidRDefault="008419D7" w:rsidP="008419D7">
      <w:pPr>
        <w:pStyle w:val="ListParagraph"/>
        <w:autoSpaceDE w:val="0"/>
        <w:autoSpaceDN w:val="0"/>
        <w:adjustRightInd w:val="0"/>
        <w:spacing w:after="2046"/>
        <w:ind w:left="0"/>
        <w:jc w:val="both"/>
        <w:rPr>
          <w:rFonts w:ascii="Calibri" w:hAnsi="Calibri" w:cs="Calibri"/>
          <w:b/>
          <w:bCs/>
          <w:color w:val="000000"/>
          <w:sz w:val="23"/>
          <w:szCs w:val="23"/>
          <w:lang w:val="en-GB"/>
        </w:rPr>
      </w:pPr>
    </w:p>
    <w:p w14:paraId="35C1824F" w14:textId="1BA47EE2" w:rsidR="002C29B3" w:rsidRDefault="00DE42CD" w:rsidP="002C29B3">
      <w:pPr>
        <w:pStyle w:val="ListParagraph"/>
        <w:autoSpaceDE w:val="0"/>
        <w:autoSpaceDN w:val="0"/>
        <w:adjustRightInd w:val="0"/>
        <w:spacing w:after="2046"/>
        <w:ind w:left="0"/>
        <w:jc w:val="both"/>
        <w:rPr>
          <w:rFonts w:ascii="Calibri" w:hAnsi="Calibri" w:cs="Calibri"/>
          <w:color w:val="000000"/>
          <w:sz w:val="23"/>
          <w:szCs w:val="23"/>
          <w:lang w:val="en-GB"/>
        </w:rPr>
      </w:pPr>
      <w:r w:rsidRPr="00DE42CD">
        <w:rPr>
          <w:rFonts w:ascii="Calibri" w:hAnsi="Calibri" w:cs="Calibri"/>
          <w:color w:val="000000"/>
          <w:sz w:val="23"/>
          <w:szCs w:val="23"/>
          <w:lang w:val="en-GB"/>
        </w:rPr>
        <w:t xml:space="preserve">We keep this Privacy Notice under regular review and we will place any updates on the </w:t>
      </w:r>
      <w:r w:rsidR="00A160CC">
        <w:rPr>
          <w:rFonts w:ascii="Calibri" w:hAnsi="Calibri" w:cs="Calibri"/>
          <w:color w:val="000000"/>
          <w:sz w:val="23"/>
          <w:szCs w:val="23"/>
          <w:lang w:val="en-GB"/>
        </w:rPr>
        <w:t xml:space="preserve">Kettleshulme </w:t>
      </w:r>
      <w:r w:rsidRPr="00DE42CD">
        <w:rPr>
          <w:rFonts w:ascii="Calibri" w:hAnsi="Calibri" w:cs="Calibri"/>
          <w:color w:val="000000"/>
          <w:sz w:val="23"/>
          <w:szCs w:val="23"/>
          <w:lang w:val="en-GB"/>
        </w:rPr>
        <w:t>Parish Council website at www.</w:t>
      </w:r>
      <w:r w:rsidR="00A160CC">
        <w:rPr>
          <w:rFonts w:ascii="Calibri" w:hAnsi="Calibri" w:cs="Calibri"/>
          <w:color w:val="000000"/>
          <w:sz w:val="23"/>
          <w:szCs w:val="23"/>
          <w:lang w:val="en-GB"/>
        </w:rPr>
        <w:t>kettleshulme</w:t>
      </w:r>
      <w:r w:rsidRPr="00DE42CD">
        <w:rPr>
          <w:rFonts w:ascii="Calibri" w:hAnsi="Calibri" w:cs="Calibri"/>
          <w:color w:val="000000"/>
          <w:sz w:val="23"/>
          <w:szCs w:val="23"/>
          <w:lang w:val="en-GB"/>
        </w:rPr>
        <w:t>parishcouncil.org.uk. This Notice was last updated in</w:t>
      </w:r>
      <w:r w:rsidR="00D4205A">
        <w:rPr>
          <w:rFonts w:ascii="Calibri" w:hAnsi="Calibri" w:cs="Calibri"/>
          <w:color w:val="000000"/>
          <w:sz w:val="23"/>
          <w:szCs w:val="23"/>
          <w:lang w:val="en-GB"/>
        </w:rPr>
        <w:t xml:space="preserve"> …..</w:t>
      </w:r>
    </w:p>
    <w:p w14:paraId="2D507FBD" w14:textId="77777777" w:rsidR="002C29B3" w:rsidRDefault="002C29B3" w:rsidP="002C29B3">
      <w:pPr>
        <w:pStyle w:val="ListParagraph"/>
        <w:autoSpaceDE w:val="0"/>
        <w:autoSpaceDN w:val="0"/>
        <w:adjustRightInd w:val="0"/>
        <w:spacing w:after="2046"/>
        <w:ind w:left="0"/>
        <w:jc w:val="both"/>
        <w:rPr>
          <w:rFonts w:ascii="Calibri" w:hAnsi="Calibri" w:cs="Calibri"/>
          <w:color w:val="000000"/>
          <w:sz w:val="23"/>
          <w:szCs w:val="23"/>
          <w:lang w:val="en-GB"/>
        </w:rPr>
      </w:pPr>
    </w:p>
    <w:p w14:paraId="5460A38A" w14:textId="77777777" w:rsidR="002C29B3" w:rsidRDefault="00DE42CD" w:rsidP="002C29B3">
      <w:pPr>
        <w:pStyle w:val="ListParagraph"/>
        <w:autoSpaceDE w:val="0"/>
        <w:autoSpaceDN w:val="0"/>
        <w:adjustRightInd w:val="0"/>
        <w:spacing w:after="2046"/>
        <w:ind w:left="0"/>
        <w:jc w:val="both"/>
        <w:rPr>
          <w:rFonts w:ascii="Calibri" w:hAnsi="Calibri" w:cs="Calibri"/>
          <w:b/>
          <w:bCs/>
          <w:color w:val="000000"/>
          <w:sz w:val="23"/>
          <w:szCs w:val="23"/>
          <w:lang w:val="en-GB"/>
        </w:rPr>
      </w:pPr>
      <w:r w:rsidRPr="00DE42CD">
        <w:rPr>
          <w:rFonts w:ascii="Calibri" w:hAnsi="Calibri" w:cs="Calibri"/>
          <w:b/>
          <w:bCs/>
          <w:color w:val="000000"/>
          <w:sz w:val="23"/>
          <w:szCs w:val="23"/>
          <w:lang w:val="en-GB"/>
        </w:rPr>
        <w:t>Contact Details</w:t>
      </w:r>
    </w:p>
    <w:p w14:paraId="26929D44" w14:textId="77777777" w:rsidR="002C29B3" w:rsidRDefault="002C29B3" w:rsidP="002C29B3">
      <w:pPr>
        <w:pStyle w:val="ListParagraph"/>
        <w:autoSpaceDE w:val="0"/>
        <w:autoSpaceDN w:val="0"/>
        <w:adjustRightInd w:val="0"/>
        <w:spacing w:after="2046"/>
        <w:ind w:left="0"/>
        <w:jc w:val="both"/>
        <w:rPr>
          <w:rFonts w:ascii="Calibri" w:hAnsi="Calibri" w:cs="Calibri"/>
          <w:b/>
          <w:bCs/>
          <w:color w:val="000000"/>
          <w:sz w:val="23"/>
          <w:szCs w:val="23"/>
          <w:lang w:val="en-GB"/>
        </w:rPr>
      </w:pPr>
    </w:p>
    <w:p w14:paraId="41FA0B89" w14:textId="11A9968F" w:rsidR="002C29B3" w:rsidRDefault="00DE42CD" w:rsidP="002C29B3">
      <w:pPr>
        <w:pStyle w:val="ListParagraph"/>
        <w:autoSpaceDE w:val="0"/>
        <w:autoSpaceDN w:val="0"/>
        <w:adjustRightInd w:val="0"/>
        <w:spacing w:after="2046"/>
        <w:ind w:left="0"/>
        <w:jc w:val="both"/>
        <w:rPr>
          <w:sz w:val="23"/>
          <w:szCs w:val="23"/>
        </w:rPr>
      </w:pPr>
      <w:r w:rsidRPr="00DE42CD">
        <w:rPr>
          <w:sz w:val="23"/>
          <w:szCs w:val="23"/>
        </w:rPr>
        <w:t>Please contact us if you have any questions about this Privacy Notice or the personal data we hold about you or to exercise all relevant rights, queries or complaints at</w:t>
      </w:r>
      <w:r w:rsidR="00A160CC">
        <w:rPr>
          <w:sz w:val="23"/>
          <w:szCs w:val="23"/>
        </w:rPr>
        <w:t>:</w:t>
      </w:r>
    </w:p>
    <w:p w14:paraId="7B408B04" w14:textId="77777777" w:rsidR="003F6396" w:rsidRDefault="003F6396" w:rsidP="002C29B3">
      <w:pPr>
        <w:pStyle w:val="ListParagraph"/>
        <w:autoSpaceDE w:val="0"/>
        <w:autoSpaceDN w:val="0"/>
        <w:adjustRightInd w:val="0"/>
        <w:spacing w:after="2046"/>
        <w:ind w:left="0"/>
        <w:jc w:val="both"/>
        <w:rPr>
          <w:sz w:val="23"/>
          <w:szCs w:val="23"/>
        </w:rPr>
      </w:pPr>
    </w:p>
    <w:p w14:paraId="6A6DEE15" w14:textId="77777777" w:rsidR="002C29B3" w:rsidRDefault="00A160CC" w:rsidP="002C29B3">
      <w:pPr>
        <w:pStyle w:val="ListParagraph"/>
        <w:autoSpaceDE w:val="0"/>
        <w:autoSpaceDN w:val="0"/>
        <w:adjustRightInd w:val="0"/>
        <w:spacing w:after="2046"/>
        <w:ind w:left="0"/>
        <w:jc w:val="both"/>
        <w:rPr>
          <w:sz w:val="23"/>
          <w:szCs w:val="23"/>
        </w:rPr>
      </w:pPr>
      <w:r>
        <w:rPr>
          <w:sz w:val="23"/>
          <w:szCs w:val="23"/>
        </w:rPr>
        <w:t>The Data Controller</w:t>
      </w:r>
    </w:p>
    <w:p w14:paraId="737240A4" w14:textId="77777777" w:rsidR="002C29B3" w:rsidRDefault="00A160CC" w:rsidP="002C29B3">
      <w:pPr>
        <w:pStyle w:val="ListParagraph"/>
        <w:autoSpaceDE w:val="0"/>
        <w:autoSpaceDN w:val="0"/>
        <w:adjustRightInd w:val="0"/>
        <w:spacing w:after="2046"/>
        <w:ind w:left="0"/>
        <w:jc w:val="both"/>
        <w:rPr>
          <w:sz w:val="23"/>
          <w:szCs w:val="23"/>
        </w:rPr>
      </w:pPr>
      <w:r>
        <w:rPr>
          <w:sz w:val="23"/>
          <w:szCs w:val="23"/>
        </w:rPr>
        <w:t>Kettleshulme Parish Council</w:t>
      </w:r>
    </w:p>
    <w:p w14:paraId="79950A5B" w14:textId="77777777" w:rsidR="002C29B3" w:rsidRDefault="00A160CC" w:rsidP="002C29B3">
      <w:pPr>
        <w:pStyle w:val="ListParagraph"/>
        <w:autoSpaceDE w:val="0"/>
        <w:autoSpaceDN w:val="0"/>
        <w:adjustRightInd w:val="0"/>
        <w:spacing w:after="2046"/>
        <w:ind w:left="0"/>
        <w:jc w:val="both"/>
        <w:rPr>
          <w:sz w:val="23"/>
          <w:szCs w:val="23"/>
        </w:rPr>
      </w:pPr>
      <w:r>
        <w:rPr>
          <w:sz w:val="23"/>
          <w:szCs w:val="23"/>
        </w:rPr>
        <w:t>Kettleshulme Memorial Hall</w:t>
      </w:r>
    </w:p>
    <w:p w14:paraId="39EDD842" w14:textId="77777777" w:rsidR="002C29B3" w:rsidRDefault="00A160CC" w:rsidP="002C29B3">
      <w:pPr>
        <w:pStyle w:val="ListParagraph"/>
        <w:autoSpaceDE w:val="0"/>
        <w:autoSpaceDN w:val="0"/>
        <w:adjustRightInd w:val="0"/>
        <w:spacing w:after="2046"/>
        <w:ind w:left="0"/>
        <w:jc w:val="both"/>
        <w:rPr>
          <w:sz w:val="23"/>
          <w:szCs w:val="23"/>
        </w:rPr>
      </w:pPr>
      <w:r>
        <w:rPr>
          <w:sz w:val="23"/>
          <w:szCs w:val="23"/>
        </w:rPr>
        <w:t>Macclesfield Rd</w:t>
      </w:r>
    </w:p>
    <w:p w14:paraId="3737F0C5" w14:textId="77777777" w:rsidR="002C29B3" w:rsidRDefault="00A160CC" w:rsidP="002C29B3">
      <w:pPr>
        <w:pStyle w:val="ListParagraph"/>
        <w:autoSpaceDE w:val="0"/>
        <w:autoSpaceDN w:val="0"/>
        <w:adjustRightInd w:val="0"/>
        <w:spacing w:after="2046"/>
        <w:ind w:left="0"/>
        <w:jc w:val="both"/>
        <w:rPr>
          <w:sz w:val="23"/>
          <w:szCs w:val="23"/>
        </w:rPr>
      </w:pPr>
      <w:r>
        <w:rPr>
          <w:sz w:val="23"/>
          <w:szCs w:val="23"/>
        </w:rPr>
        <w:t>Kettleshulme</w:t>
      </w:r>
    </w:p>
    <w:p w14:paraId="5DDA29E4" w14:textId="77777777" w:rsidR="002C29B3" w:rsidRDefault="00A160CC" w:rsidP="002C29B3">
      <w:pPr>
        <w:pStyle w:val="ListParagraph"/>
        <w:autoSpaceDE w:val="0"/>
        <w:autoSpaceDN w:val="0"/>
        <w:adjustRightInd w:val="0"/>
        <w:spacing w:after="2046"/>
        <w:ind w:left="0"/>
        <w:jc w:val="both"/>
        <w:rPr>
          <w:sz w:val="23"/>
          <w:szCs w:val="23"/>
        </w:rPr>
      </w:pPr>
      <w:r>
        <w:rPr>
          <w:sz w:val="23"/>
          <w:szCs w:val="23"/>
        </w:rPr>
        <w:t>SK23 7QU</w:t>
      </w:r>
    </w:p>
    <w:p w14:paraId="3550213C" w14:textId="1EDBAF3F" w:rsidR="00A160CC" w:rsidRPr="00833FA1" w:rsidRDefault="00A160CC" w:rsidP="002C29B3">
      <w:pPr>
        <w:pStyle w:val="ListParagraph"/>
        <w:autoSpaceDE w:val="0"/>
        <w:autoSpaceDN w:val="0"/>
        <w:adjustRightInd w:val="0"/>
        <w:spacing w:after="2046"/>
        <w:ind w:left="0"/>
        <w:jc w:val="both"/>
        <w:rPr>
          <w:sz w:val="23"/>
          <w:szCs w:val="23"/>
        </w:rPr>
      </w:pPr>
      <w:r>
        <w:rPr>
          <w:sz w:val="23"/>
          <w:szCs w:val="23"/>
        </w:rPr>
        <w:t>01663 733661</w:t>
      </w:r>
      <w:r w:rsidR="00833FA1">
        <w:rPr>
          <w:sz w:val="23"/>
          <w:szCs w:val="23"/>
        </w:rPr>
        <w:t xml:space="preserve">                        </w:t>
      </w:r>
      <w:r>
        <w:rPr>
          <w:sz w:val="23"/>
          <w:szCs w:val="23"/>
        </w:rPr>
        <w:t xml:space="preserve">Email: clerk@kettleshulme.org </w:t>
      </w:r>
      <w:r w:rsidR="00833FA1">
        <w:rPr>
          <w:sz w:val="23"/>
          <w:szCs w:val="23"/>
        </w:rPr>
        <w:t xml:space="preserve">              </w:t>
      </w:r>
      <w:r w:rsidR="000A65ED">
        <w:rPr>
          <w:sz w:val="23"/>
          <w:szCs w:val="23"/>
        </w:rPr>
        <w:t>September</w:t>
      </w:r>
      <w:r w:rsidR="00833FA1">
        <w:rPr>
          <w:sz w:val="23"/>
          <w:szCs w:val="23"/>
        </w:rPr>
        <w:t xml:space="preserve"> 2020</w:t>
      </w:r>
    </w:p>
    <w:sectPr w:rsidR="00A160CC" w:rsidRPr="00833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AA64EA"/>
    <w:multiLevelType w:val="hybridMultilevel"/>
    <w:tmpl w:val="C3B907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D25329"/>
    <w:multiLevelType w:val="hybridMultilevel"/>
    <w:tmpl w:val="03774F99"/>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CB6718"/>
    <w:multiLevelType w:val="hybridMultilevel"/>
    <w:tmpl w:val="BEEAD6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09DA22"/>
    <w:multiLevelType w:val="hybridMultilevel"/>
    <w:tmpl w:val="FBC4CA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0FDB353"/>
    <w:multiLevelType w:val="hybridMultilevel"/>
    <w:tmpl w:val="8A457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FA0A9E"/>
    <w:multiLevelType w:val="hybridMultilevel"/>
    <w:tmpl w:val="DE432D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DE894F6"/>
    <w:multiLevelType w:val="hybridMultilevel"/>
    <w:tmpl w:val="8BF2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63CEA92"/>
    <w:multiLevelType w:val="hybridMultilevel"/>
    <w:tmpl w:val="F4DA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72176CB"/>
    <w:multiLevelType w:val="hybridMultilevel"/>
    <w:tmpl w:val="851878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FD0DF74"/>
    <w:multiLevelType w:val="hybridMultilevel"/>
    <w:tmpl w:val="FFF9FE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0CA23B8"/>
    <w:multiLevelType w:val="hybridMultilevel"/>
    <w:tmpl w:val="F60845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977DF55"/>
    <w:multiLevelType w:val="hybridMultilevel"/>
    <w:tmpl w:val="8DDFE9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3"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14"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15"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16"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17"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21"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61050F6"/>
    <w:multiLevelType w:val="hybridMultilevel"/>
    <w:tmpl w:val="D7567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43C0603"/>
    <w:multiLevelType w:val="hybridMultilevel"/>
    <w:tmpl w:val="BA3C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19160C6"/>
    <w:multiLevelType w:val="hybridMultilevel"/>
    <w:tmpl w:val="A2D6706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24B317C3"/>
    <w:multiLevelType w:val="hybridMultilevel"/>
    <w:tmpl w:val="9FCCF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017277F"/>
    <w:multiLevelType w:val="hybridMultilevel"/>
    <w:tmpl w:val="FB6C076C"/>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1E4C76"/>
    <w:multiLevelType w:val="hybridMultilevel"/>
    <w:tmpl w:val="9623DC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1D02791"/>
    <w:multiLevelType w:val="hybridMultilevel"/>
    <w:tmpl w:val="1B42F1C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58655589"/>
    <w:multiLevelType w:val="hybridMultilevel"/>
    <w:tmpl w:val="F102A08A"/>
    <w:lvl w:ilvl="0" w:tplc="24AEA18C">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9"/>
  </w:num>
  <w:num w:numId="2">
    <w:abstractNumId w:val="25"/>
  </w:num>
  <w:num w:numId="3">
    <w:abstractNumId w:val="22"/>
  </w:num>
  <w:num w:numId="4">
    <w:abstractNumId w:val="41"/>
  </w:num>
  <w:num w:numId="5">
    <w:abstractNumId w:val="27"/>
  </w:num>
  <w:num w:numId="6">
    <w:abstractNumId w:val="35"/>
  </w:num>
  <w:num w:numId="7">
    <w:abstractNumId w:val="37"/>
  </w:num>
  <w:num w:numId="8">
    <w:abstractNumId w:val="21"/>
  </w:num>
  <w:num w:numId="9">
    <w:abstractNumId w:val="19"/>
  </w:num>
  <w:num w:numId="10">
    <w:abstractNumId w:val="18"/>
  </w:num>
  <w:num w:numId="11">
    <w:abstractNumId w:val="17"/>
  </w:num>
  <w:num w:numId="12">
    <w:abstractNumId w:val="16"/>
  </w:num>
  <w:num w:numId="13">
    <w:abstractNumId w:val="20"/>
  </w:num>
  <w:num w:numId="14">
    <w:abstractNumId w:val="15"/>
  </w:num>
  <w:num w:numId="15">
    <w:abstractNumId w:val="14"/>
  </w:num>
  <w:num w:numId="16">
    <w:abstractNumId w:val="13"/>
  </w:num>
  <w:num w:numId="17">
    <w:abstractNumId w:val="12"/>
  </w:num>
  <w:num w:numId="18">
    <w:abstractNumId w:val="30"/>
  </w:num>
  <w:num w:numId="19">
    <w:abstractNumId w:val="31"/>
  </w:num>
  <w:num w:numId="20">
    <w:abstractNumId w:val="40"/>
  </w:num>
  <w:num w:numId="21">
    <w:abstractNumId w:val="36"/>
  </w:num>
  <w:num w:numId="22">
    <w:abstractNumId w:val="24"/>
  </w:num>
  <w:num w:numId="23">
    <w:abstractNumId w:val="42"/>
  </w:num>
  <w:num w:numId="24">
    <w:abstractNumId w:val="6"/>
  </w:num>
  <w:num w:numId="25">
    <w:abstractNumId w:val="4"/>
  </w:num>
  <w:num w:numId="26">
    <w:abstractNumId w:val="5"/>
  </w:num>
  <w:num w:numId="27">
    <w:abstractNumId w:val="1"/>
  </w:num>
  <w:num w:numId="28">
    <w:abstractNumId w:val="0"/>
  </w:num>
  <w:num w:numId="29">
    <w:abstractNumId w:val="3"/>
  </w:num>
  <w:num w:numId="30">
    <w:abstractNumId w:val="2"/>
  </w:num>
  <w:num w:numId="31">
    <w:abstractNumId w:val="10"/>
  </w:num>
  <w:num w:numId="32">
    <w:abstractNumId w:val="33"/>
  </w:num>
  <w:num w:numId="33">
    <w:abstractNumId w:val="7"/>
  </w:num>
  <w:num w:numId="34">
    <w:abstractNumId w:val="8"/>
  </w:num>
  <w:num w:numId="35">
    <w:abstractNumId w:val="9"/>
  </w:num>
  <w:num w:numId="36">
    <w:abstractNumId w:val="11"/>
  </w:num>
  <w:num w:numId="37">
    <w:abstractNumId w:val="38"/>
  </w:num>
  <w:num w:numId="38">
    <w:abstractNumId w:val="32"/>
  </w:num>
  <w:num w:numId="39">
    <w:abstractNumId w:val="34"/>
  </w:num>
  <w:num w:numId="40">
    <w:abstractNumId w:val="23"/>
  </w:num>
  <w:num w:numId="41">
    <w:abstractNumId w:val="29"/>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43"/>
    <w:rsid w:val="000A65ED"/>
    <w:rsid w:val="001051A2"/>
    <w:rsid w:val="001C0126"/>
    <w:rsid w:val="0023115D"/>
    <w:rsid w:val="00235A02"/>
    <w:rsid w:val="00261CE3"/>
    <w:rsid w:val="002C29B3"/>
    <w:rsid w:val="002D5F9D"/>
    <w:rsid w:val="002E419F"/>
    <w:rsid w:val="002E50AD"/>
    <w:rsid w:val="002F6ED3"/>
    <w:rsid w:val="00335442"/>
    <w:rsid w:val="00391930"/>
    <w:rsid w:val="003B4E35"/>
    <w:rsid w:val="003B74FE"/>
    <w:rsid w:val="003E4D78"/>
    <w:rsid w:val="003E634D"/>
    <w:rsid w:val="003F6396"/>
    <w:rsid w:val="00481C20"/>
    <w:rsid w:val="004C5A9C"/>
    <w:rsid w:val="004E1344"/>
    <w:rsid w:val="005B39D9"/>
    <w:rsid w:val="005B7843"/>
    <w:rsid w:val="005D72DB"/>
    <w:rsid w:val="006213D7"/>
    <w:rsid w:val="00626883"/>
    <w:rsid w:val="00645252"/>
    <w:rsid w:val="006B1098"/>
    <w:rsid w:val="006D3D74"/>
    <w:rsid w:val="006E59FB"/>
    <w:rsid w:val="006E61D3"/>
    <w:rsid w:val="007120AA"/>
    <w:rsid w:val="007B7719"/>
    <w:rsid w:val="007D1BCE"/>
    <w:rsid w:val="008104C1"/>
    <w:rsid w:val="00833FA1"/>
    <w:rsid w:val="0083569A"/>
    <w:rsid w:val="008419D7"/>
    <w:rsid w:val="008A0476"/>
    <w:rsid w:val="009F552E"/>
    <w:rsid w:val="00A160CC"/>
    <w:rsid w:val="00A25895"/>
    <w:rsid w:val="00A47957"/>
    <w:rsid w:val="00A512BF"/>
    <w:rsid w:val="00A53257"/>
    <w:rsid w:val="00A57981"/>
    <w:rsid w:val="00A9204E"/>
    <w:rsid w:val="00B271E2"/>
    <w:rsid w:val="00BD7E1A"/>
    <w:rsid w:val="00C467F9"/>
    <w:rsid w:val="00C65DE9"/>
    <w:rsid w:val="00CA2EF4"/>
    <w:rsid w:val="00CE6F08"/>
    <w:rsid w:val="00D4205A"/>
    <w:rsid w:val="00DE42CD"/>
    <w:rsid w:val="00E130C5"/>
    <w:rsid w:val="00E32BD3"/>
    <w:rsid w:val="00E7423F"/>
    <w:rsid w:val="00EF59A6"/>
    <w:rsid w:val="00F16B51"/>
    <w:rsid w:val="00F342B3"/>
    <w:rsid w:val="00F74F2E"/>
    <w:rsid w:val="00F77448"/>
    <w:rsid w:val="00F93257"/>
    <w:rsid w:val="00FA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6719"/>
  <w15:chartTrackingRefBased/>
  <w15:docId w15:val="{4C1281A8-641B-4248-A5F5-EA359D56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B271E2"/>
    <w:pPr>
      <w:autoSpaceDE w:val="0"/>
      <w:autoSpaceDN w:val="0"/>
      <w:adjustRightInd w:val="0"/>
    </w:pPr>
    <w:rPr>
      <w:rFonts w:ascii="Calibri" w:hAnsi="Calibri" w:cs="Calibri"/>
      <w:color w:val="000000"/>
      <w:sz w:val="24"/>
      <w:szCs w:val="24"/>
      <w:lang w:val="en-GB"/>
    </w:rPr>
  </w:style>
  <w:style w:type="paragraph" w:styleId="ListParagraph">
    <w:name w:val="List Paragraph"/>
    <w:basedOn w:val="Normal"/>
    <w:uiPriority w:val="34"/>
    <w:unhideWhenUsed/>
    <w:qFormat/>
    <w:rsid w:val="00A51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55DF3D73-CCDF-40C4-80CA-FB417D736013}">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3</cp:revision>
  <dcterms:created xsi:type="dcterms:W3CDTF">2020-07-29T10:04:00Z</dcterms:created>
  <dcterms:modified xsi:type="dcterms:W3CDTF">2020-09-18T10:42:00Z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