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34380426"/>
        <w:docPartObj>
          <w:docPartGallery w:val="Cover Pages"/>
          <w:docPartUnique/>
        </w:docPartObj>
      </w:sdtPr>
      <w:sdtEndPr>
        <w:rPr>
          <w:rFonts w:ascii="Comic Sans MS" w:hAnsi="Comic Sans MS"/>
          <w:b/>
          <w:bCs/>
          <w:sz w:val="96"/>
          <w:szCs w:val="96"/>
          <w:lang w:val="en-GB"/>
        </w:rPr>
      </w:sdtEndPr>
      <w:sdtContent>
        <w:p w14:paraId="7D80C6D7" w14:textId="78389509" w:rsidR="00782966" w:rsidRDefault="0078296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0592E66" wp14:editId="1F10608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E1085A" w14:textId="77777777" w:rsidR="00782966" w:rsidRDefault="00782966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9511" y="3886200"/>
                                <a:ext cx="6843395" cy="47410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295FE6D" w14:textId="64FB3BF5" w:rsidR="00782966" w:rsidRDefault="00782966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Kettleshulme parish Council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68644149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F4E5AB0" w14:textId="31F17DA4" w:rsidR="00782966" w:rsidRDefault="00137566">
                                      <w:pPr>
                                        <w:pStyle w:val="NoSpacing"/>
                                        <w:spacing w:before="120"/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0592E66" id="Group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">
                    <v:group id="Group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14:paraId="10E1085A" w14:textId="77777777" w:rsidR="00782966" w:rsidRDefault="00782966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95;top:38862;width:68434;height:474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295FE6D" w14:textId="64FB3BF5" w:rsidR="00782966" w:rsidRDefault="0078296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Kettleshulme parish Council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68644149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F4E5AB0" w14:textId="31F17DA4" w:rsidR="00782966" w:rsidRDefault="00137566">
                                <w:pPr>
                                  <w:pStyle w:val="NoSpacing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A035F54" w14:textId="62C47FF6" w:rsidR="00782966" w:rsidRDefault="00782966">
          <w:pPr>
            <w:rPr>
              <w:rFonts w:ascii="Comic Sans MS" w:hAnsi="Comic Sans MS"/>
              <w:b/>
              <w:bCs/>
              <w:sz w:val="96"/>
              <w:szCs w:val="96"/>
              <w:lang w:val="en-GB"/>
            </w:rPr>
          </w:pPr>
          <w:r>
            <w:rPr>
              <w:rFonts w:ascii="Comic Sans MS" w:hAnsi="Comic Sans MS"/>
              <w:b/>
              <w:bCs/>
              <w:sz w:val="96"/>
              <w:szCs w:val="96"/>
              <w:lang w:val="en-GB"/>
            </w:rPr>
            <w:br w:type="page"/>
          </w:r>
        </w:p>
      </w:sdtContent>
    </w:sdt>
    <w:p w14:paraId="794E70A1" w14:textId="125D8D53" w:rsidR="00A9204E" w:rsidRPr="00BA341E" w:rsidRDefault="007829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  <w:r w:rsidRPr="00BA341E">
        <w:rPr>
          <w:rFonts w:cstheme="minorHAnsi"/>
          <w:b/>
          <w:bCs/>
          <w:sz w:val="96"/>
          <w:szCs w:val="96"/>
          <w:lang w:val="en-GB"/>
        </w:rPr>
        <w:lastRenderedPageBreak/>
        <w:t>Kettleshulme Parish Council</w:t>
      </w:r>
    </w:p>
    <w:p w14:paraId="29BC5094" w14:textId="77777777" w:rsidR="00782966" w:rsidRPr="00BA341E" w:rsidRDefault="00782966" w:rsidP="00F007AA">
      <w:pPr>
        <w:rPr>
          <w:rFonts w:cstheme="minorHAnsi"/>
          <w:b/>
          <w:bCs/>
          <w:sz w:val="96"/>
          <w:szCs w:val="96"/>
          <w:lang w:val="en-GB"/>
        </w:rPr>
      </w:pPr>
    </w:p>
    <w:p w14:paraId="7B694231" w14:textId="303B6805" w:rsidR="00782966" w:rsidRPr="00BA341E" w:rsidRDefault="007829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  <w:r w:rsidRPr="00BA341E">
        <w:rPr>
          <w:rFonts w:cstheme="minorHAnsi"/>
          <w:b/>
          <w:bCs/>
          <w:sz w:val="96"/>
          <w:szCs w:val="96"/>
          <w:lang w:val="en-GB"/>
        </w:rPr>
        <w:t>Community Resilience Plan</w:t>
      </w:r>
    </w:p>
    <w:p w14:paraId="7212677F" w14:textId="4719719E" w:rsidR="00137566" w:rsidRPr="00BA341E" w:rsidRDefault="001375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</w:p>
    <w:p w14:paraId="36288541" w14:textId="7A09E851" w:rsidR="00137566" w:rsidRPr="00BA341E" w:rsidRDefault="00137566" w:rsidP="0013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FF0000"/>
          <w:sz w:val="52"/>
          <w:szCs w:val="52"/>
          <w:lang w:val="en-GB"/>
        </w:rPr>
      </w:pPr>
      <w:r w:rsidRPr="00BA341E">
        <w:rPr>
          <w:rFonts w:cstheme="minorHAnsi"/>
          <w:b/>
          <w:bCs/>
          <w:color w:val="FF0000"/>
          <w:sz w:val="52"/>
          <w:szCs w:val="52"/>
          <w:lang w:val="en-GB"/>
        </w:rPr>
        <w:t>In an emergency situation the initial action is always to phone 999</w:t>
      </w:r>
    </w:p>
    <w:p w14:paraId="3E233478" w14:textId="67A0BE60" w:rsidR="00137566" w:rsidRPr="00BA341E" w:rsidRDefault="001375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</w:p>
    <w:p w14:paraId="1CB46077" w14:textId="4EE564CF" w:rsidR="00137566" w:rsidRPr="00BA341E" w:rsidRDefault="00137566" w:rsidP="00782966"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51594026" w14:textId="0204AF5B" w:rsidR="00137566" w:rsidRDefault="001375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</w:p>
    <w:p w14:paraId="08C7EEDC" w14:textId="77777777" w:rsidR="00CF5921" w:rsidRPr="00BA341E" w:rsidRDefault="00CF5921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</w:p>
    <w:p w14:paraId="38246498" w14:textId="7CDFE463" w:rsidR="00137566" w:rsidRPr="00BA341E" w:rsidRDefault="00137566" w:rsidP="00782966"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3449AE4A" w14:textId="4030CE27" w:rsidR="00137566" w:rsidRDefault="00527C49" w:rsidP="00782966">
      <w:pPr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>1</w:t>
      </w:r>
    </w:p>
    <w:p w14:paraId="2B618B15" w14:textId="77777777" w:rsidR="005628E0" w:rsidRDefault="005628E0" w:rsidP="005628E0">
      <w:pPr>
        <w:rPr>
          <w:rFonts w:ascii="Comic Sans MS" w:hAnsi="Comic Sans MS"/>
          <w:b/>
          <w:bCs/>
          <w:sz w:val="24"/>
          <w:szCs w:val="24"/>
          <w:lang w:val="en-GB"/>
        </w:rPr>
      </w:pPr>
    </w:p>
    <w:p w14:paraId="5A350C96" w14:textId="77777777" w:rsidR="005628E0" w:rsidRDefault="005628E0" w:rsidP="005628E0">
      <w:pPr>
        <w:rPr>
          <w:rFonts w:ascii="Comic Sans MS" w:hAnsi="Comic Sans MS"/>
          <w:b/>
          <w:bCs/>
          <w:sz w:val="24"/>
          <w:szCs w:val="24"/>
          <w:lang w:val="en-GB"/>
        </w:rPr>
      </w:pPr>
    </w:p>
    <w:p w14:paraId="0FA97126" w14:textId="77777777" w:rsidR="00E52FAC" w:rsidRDefault="00E52FAC" w:rsidP="00137566">
      <w:pPr>
        <w:rPr>
          <w:rFonts w:cstheme="minorHAnsi"/>
          <w:b/>
          <w:bCs/>
          <w:sz w:val="36"/>
          <w:szCs w:val="36"/>
          <w:lang w:val="en-GB"/>
        </w:rPr>
      </w:pPr>
    </w:p>
    <w:p w14:paraId="4488675D" w14:textId="1A6AD63C" w:rsidR="00137566" w:rsidRPr="00CF5921" w:rsidRDefault="00137566" w:rsidP="00137566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lastRenderedPageBreak/>
        <w:t>Contents</w:t>
      </w:r>
    </w:p>
    <w:p w14:paraId="7817038D" w14:textId="25F03A86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0C01FBBA" w14:textId="58F62761" w:rsidR="00137566" w:rsidRPr="00CF5921" w:rsidRDefault="00801FC4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Introduction</w:t>
      </w:r>
    </w:p>
    <w:p w14:paraId="3026DB10" w14:textId="77777777" w:rsidR="00C200D4" w:rsidRPr="00CF5921" w:rsidRDefault="00C200D4" w:rsidP="00137566">
      <w:pPr>
        <w:rPr>
          <w:rFonts w:cstheme="minorHAnsi"/>
          <w:sz w:val="28"/>
          <w:szCs w:val="28"/>
          <w:lang w:val="en-GB"/>
        </w:rPr>
      </w:pPr>
    </w:p>
    <w:p w14:paraId="38FB389C" w14:textId="74926B2F" w:rsidR="00C30D13" w:rsidRPr="00CF5921" w:rsidRDefault="00C30D13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Aim of the plan</w:t>
      </w:r>
    </w:p>
    <w:p w14:paraId="4ED4141B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7A7C0F36" w14:textId="5D3A771A" w:rsidR="00FC0CAA" w:rsidRPr="00CF5921" w:rsidRDefault="00FC0CA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Objectives of the plan</w:t>
      </w:r>
    </w:p>
    <w:p w14:paraId="26F8096C" w14:textId="148E3A12" w:rsidR="00D05F40" w:rsidRPr="00CF5921" w:rsidRDefault="00D05F40" w:rsidP="00137566">
      <w:pPr>
        <w:rPr>
          <w:rFonts w:cstheme="minorHAnsi"/>
          <w:sz w:val="28"/>
          <w:szCs w:val="28"/>
          <w:lang w:val="en-GB"/>
        </w:rPr>
      </w:pPr>
    </w:p>
    <w:p w14:paraId="2F56831B" w14:textId="23DBEE6C" w:rsidR="00D05F40" w:rsidRPr="00CF5921" w:rsidRDefault="00D05F40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 xml:space="preserve">Holders of the </w:t>
      </w:r>
      <w:r w:rsidR="00EB508D" w:rsidRPr="00CF5921">
        <w:rPr>
          <w:rFonts w:cstheme="minorHAnsi"/>
          <w:sz w:val="28"/>
          <w:szCs w:val="28"/>
          <w:lang w:val="en-GB"/>
        </w:rPr>
        <w:t>plan</w:t>
      </w:r>
    </w:p>
    <w:p w14:paraId="58C791DC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7A0B99A0" w14:textId="7B3384D4" w:rsidR="00FC0CAA" w:rsidRPr="00CF5921" w:rsidRDefault="00FC0CA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Activation of the plan</w:t>
      </w:r>
    </w:p>
    <w:p w14:paraId="027BA60A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20964209" w14:textId="5C9D8C32" w:rsidR="00FC0CAA" w:rsidRPr="00CF5921" w:rsidRDefault="00FC0CA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Community Emergency Team</w:t>
      </w:r>
    </w:p>
    <w:p w14:paraId="23184DB5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545DEA2B" w14:textId="7669E6AD" w:rsidR="004049EA" w:rsidRPr="00CF5921" w:rsidRDefault="004049E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Incident rooms</w:t>
      </w:r>
    </w:p>
    <w:p w14:paraId="57C37774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1D43FDB1" w14:textId="00CA79AE" w:rsidR="004049EA" w:rsidRPr="00CF5921" w:rsidRDefault="004049E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First steps in an emergency</w:t>
      </w:r>
    </w:p>
    <w:p w14:paraId="72AAC832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1F4205A9" w14:textId="1CCF2B04" w:rsidR="00097774" w:rsidRPr="00CF5921" w:rsidRDefault="00097774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Recommended Agenda for the CEG</w:t>
      </w:r>
    </w:p>
    <w:p w14:paraId="52B1F96A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1B4F0AFF" w14:textId="10BA43DB" w:rsidR="00EE5FD0" w:rsidRPr="00CF5921" w:rsidRDefault="00EE5FD0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Detailed action list for the CEG</w:t>
      </w:r>
    </w:p>
    <w:p w14:paraId="54C9F50F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38265B31" w14:textId="75E7CED1" w:rsidR="00EE5FD0" w:rsidRPr="00CF5921" w:rsidRDefault="00EE5FD0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Contact lists</w:t>
      </w:r>
    </w:p>
    <w:p w14:paraId="2869AD4D" w14:textId="792A1938" w:rsidR="00137566" w:rsidRPr="00CF5921" w:rsidRDefault="00137566" w:rsidP="00137566">
      <w:pPr>
        <w:rPr>
          <w:rFonts w:cstheme="minorHAnsi"/>
          <w:b/>
          <w:bCs/>
          <w:sz w:val="28"/>
          <w:szCs w:val="28"/>
          <w:lang w:val="en-GB"/>
        </w:rPr>
      </w:pPr>
    </w:p>
    <w:p w14:paraId="5F1666AA" w14:textId="796D6231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523B001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                                                                           </w:t>
      </w:r>
    </w:p>
    <w:p w14:paraId="3EB74D15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51344BCE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49C67985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0EC439FB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75164C29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622EE1AC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463A45E9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5B8CDED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AD73D4A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1EBC1D4B" w14:textId="40936BD5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                             </w:t>
      </w:r>
    </w:p>
    <w:p w14:paraId="67DC26A4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                                                                                      </w:t>
      </w:r>
      <w:r w:rsidR="00527C49">
        <w:rPr>
          <w:rFonts w:cstheme="minorHAnsi"/>
          <w:b/>
          <w:bCs/>
          <w:sz w:val="24"/>
          <w:szCs w:val="24"/>
          <w:lang w:val="en-GB"/>
        </w:rPr>
        <w:t xml:space="preserve"> 2</w:t>
      </w:r>
    </w:p>
    <w:p w14:paraId="611DF01A" w14:textId="77777777" w:rsidR="00E52FAC" w:rsidRDefault="00E52FAC" w:rsidP="00137566">
      <w:pPr>
        <w:rPr>
          <w:rFonts w:cstheme="minorHAnsi"/>
          <w:b/>
          <w:bCs/>
          <w:sz w:val="40"/>
          <w:szCs w:val="40"/>
          <w:lang w:val="en-GB"/>
        </w:rPr>
      </w:pPr>
    </w:p>
    <w:p w14:paraId="56E818D0" w14:textId="77777777" w:rsidR="00E52FAC" w:rsidRDefault="00E52FAC" w:rsidP="00137566">
      <w:pPr>
        <w:rPr>
          <w:rFonts w:cstheme="minorHAnsi"/>
          <w:b/>
          <w:bCs/>
          <w:sz w:val="40"/>
          <w:szCs w:val="40"/>
          <w:lang w:val="en-GB"/>
        </w:rPr>
      </w:pPr>
    </w:p>
    <w:p w14:paraId="00C52A5A" w14:textId="77777777" w:rsidR="00E52FAC" w:rsidRDefault="00E52FAC" w:rsidP="00137566">
      <w:pPr>
        <w:rPr>
          <w:rFonts w:cstheme="minorHAnsi"/>
          <w:b/>
          <w:bCs/>
          <w:sz w:val="40"/>
          <w:szCs w:val="40"/>
          <w:lang w:val="en-GB"/>
        </w:rPr>
      </w:pPr>
    </w:p>
    <w:p w14:paraId="4FDB35D5" w14:textId="210CBD41" w:rsidR="00D42E45" w:rsidRPr="001542F4" w:rsidRDefault="00D42E45" w:rsidP="00137566">
      <w:pPr>
        <w:rPr>
          <w:rFonts w:cstheme="minorHAnsi"/>
          <w:b/>
          <w:bCs/>
          <w:sz w:val="24"/>
          <w:szCs w:val="24"/>
          <w:lang w:val="en-GB"/>
        </w:rPr>
      </w:pPr>
      <w:r w:rsidRPr="00CF5921">
        <w:rPr>
          <w:rFonts w:cstheme="minorHAnsi"/>
          <w:b/>
          <w:bCs/>
          <w:sz w:val="40"/>
          <w:szCs w:val="40"/>
          <w:lang w:val="en-GB"/>
        </w:rPr>
        <w:lastRenderedPageBreak/>
        <w:t>Introduction</w:t>
      </w:r>
    </w:p>
    <w:p w14:paraId="364CC791" w14:textId="77777777" w:rsidR="00D42E45" w:rsidRPr="00CF5921" w:rsidRDefault="00D42E45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69DFF500" w14:textId="37AEAFE6" w:rsidR="00137566" w:rsidRPr="00CF5921" w:rsidRDefault="00D42E45" w:rsidP="00137566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This plan has been developed by Kettleshulme Parish Council, to enable the community to respond to a major incident or emergency</w:t>
      </w:r>
      <w:r w:rsidR="00936525" w:rsidRPr="00CF5921">
        <w:rPr>
          <w:rFonts w:cstheme="minorHAnsi"/>
          <w:sz w:val="24"/>
          <w:szCs w:val="24"/>
          <w:lang w:val="en-GB"/>
        </w:rPr>
        <w:t>,</w:t>
      </w:r>
      <w:r w:rsidRPr="00CF5921">
        <w:rPr>
          <w:rFonts w:cstheme="minorHAnsi"/>
          <w:sz w:val="24"/>
          <w:szCs w:val="24"/>
          <w:lang w:val="en-GB"/>
        </w:rPr>
        <w:t xml:space="preserve"> while waiting for assistance from the emergency services.</w:t>
      </w:r>
      <w:r w:rsidRPr="00CF5921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CF5921">
        <w:rPr>
          <w:rFonts w:cstheme="minorHAnsi"/>
          <w:sz w:val="24"/>
          <w:szCs w:val="24"/>
          <w:lang w:val="en-GB"/>
        </w:rPr>
        <w:t>By planning in advance, the Parish Council could provide important assistance by coordinating the community response.</w:t>
      </w:r>
    </w:p>
    <w:p w14:paraId="439ECB71" w14:textId="3DEF936E" w:rsidR="00936525" w:rsidRPr="00CF5921" w:rsidRDefault="00936525" w:rsidP="00137566">
      <w:pPr>
        <w:rPr>
          <w:rFonts w:cstheme="minorHAnsi"/>
          <w:sz w:val="24"/>
          <w:szCs w:val="24"/>
          <w:lang w:val="en-GB"/>
        </w:rPr>
      </w:pPr>
    </w:p>
    <w:p w14:paraId="2AF7B396" w14:textId="45F9F854" w:rsidR="00936525" w:rsidRPr="00CF5921" w:rsidRDefault="00936525" w:rsidP="00137566">
      <w:pPr>
        <w:rPr>
          <w:rFonts w:cstheme="minorHAnsi"/>
          <w:b/>
          <w:bCs/>
          <w:sz w:val="40"/>
          <w:szCs w:val="40"/>
          <w:lang w:val="en-GB"/>
        </w:rPr>
      </w:pPr>
      <w:r w:rsidRPr="00CF5921">
        <w:rPr>
          <w:rFonts w:cstheme="minorHAnsi"/>
          <w:b/>
          <w:bCs/>
          <w:sz w:val="40"/>
          <w:szCs w:val="40"/>
          <w:lang w:val="en-GB"/>
        </w:rPr>
        <w:t>Aim of the plan</w:t>
      </w:r>
    </w:p>
    <w:p w14:paraId="21B88FC6" w14:textId="40706FED" w:rsidR="00936525" w:rsidRPr="00CF5921" w:rsidRDefault="00936525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482BE80" w14:textId="53BB2C99" w:rsidR="00936525" w:rsidRPr="00CF5921" w:rsidRDefault="00936525" w:rsidP="00137566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 xml:space="preserve">The aim of the plan is to increase the </w:t>
      </w:r>
      <w:r w:rsidR="00A5555E" w:rsidRPr="00CF5921">
        <w:rPr>
          <w:rFonts w:cstheme="minorHAnsi"/>
          <w:sz w:val="24"/>
          <w:szCs w:val="24"/>
          <w:lang w:val="en-GB"/>
        </w:rPr>
        <w:t>short-term</w:t>
      </w:r>
      <w:r w:rsidRPr="00CF5921">
        <w:rPr>
          <w:rFonts w:cstheme="minorHAnsi"/>
          <w:sz w:val="24"/>
          <w:szCs w:val="24"/>
          <w:lang w:val="en-GB"/>
        </w:rPr>
        <w:t xml:space="preserve"> resilience of the community to an emergency occurring in the local area.</w:t>
      </w:r>
    </w:p>
    <w:p w14:paraId="54A94429" w14:textId="7CA8BD85" w:rsidR="00936525" w:rsidRPr="00CF5921" w:rsidRDefault="00936525" w:rsidP="00137566">
      <w:pPr>
        <w:rPr>
          <w:rFonts w:cstheme="minorHAnsi"/>
          <w:sz w:val="24"/>
          <w:szCs w:val="24"/>
          <w:lang w:val="en-GB"/>
        </w:rPr>
      </w:pPr>
    </w:p>
    <w:p w14:paraId="707B9558" w14:textId="45799A4D" w:rsidR="00936525" w:rsidRPr="00CF5921" w:rsidRDefault="00936525" w:rsidP="00137566">
      <w:pPr>
        <w:rPr>
          <w:rFonts w:cstheme="minorHAnsi"/>
          <w:b/>
          <w:bCs/>
          <w:sz w:val="40"/>
          <w:szCs w:val="40"/>
          <w:lang w:val="en-GB"/>
        </w:rPr>
      </w:pPr>
      <w:r w:rsidRPr="00CF5921">
        <w:rPr>
          <w:rFonts w:cstheme="minorHAnsi"/>
          <w:b/>
          <w:bCs/>
          <w:sz w:val="40"/>
          <w:szCs w:val="40"/>
          <w:lang w:val="en-GB"/>
        </w:rPr>
        <w:t>Objectives of the plan</w:t>
      </w:r>
    </w:p>
    <w:p w14:paraId="65215F40" w14:textId="4C500DF0" w:rsidR="00936525" w:rsidRPr="00CF5921" w:rsidRDefault="00936525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6339B69" w14:textId="6CDAF490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enable the community to respond effectively to an emergency in the local area.</w:t>
      </w:r>
    </w:p>
    <w:p w14:paraId="26E51D18" w14:textId="4E7719E2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identify the risks to the community.</w:t>
      </w:r>
    </w:p>
    <w:p w14:paraId="4A28E49E" w14:textId="60960A6F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identify possible mitigation measures</w:t>
      </w:r>
    </w:p>
    <w:p w14:paraId="771B3CF1" w14:textId="4A07A22E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identify resources in the community that are available to assist during an emergency.</w:t>
      </w:r>
    </w:p>
    <w:p w14:paraId="21E59328" w14:textId="22B5EF61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identify vulnerable people in the community.</w:t>
      </w:r>
    </w:p>
    <w:p w14:paraId="38AD261E" w14:textId="56C5756B" w:rsidR="00E12FA9" w:rsidRPr="00CF5921" w:rsidRDefault="00E12FA9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relay information to the local community.</w:t>
      </w:r>
    </w:p>
    <w:p w14:paraId="1AC2E6E5" w14:textId="74DEF8CE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28FBF518" w14:textId="5D70CD72" w:rsidR="00DC6164" w:rsidRPr="00CF5921" w:rsidRDefault="00DC6164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Holders of the Community Emergency Plan</w:t>
      </w:r>
    </w:p>
    <w:p w14:paraId="75DF443B" w14:textId="11497F5A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DC6164" w:rsidRPr="00CF5921" w14:paraId="61552A2B" w14:textId="77777777" w:rsidTr="00DC6164">
        <w:tc>
          <w:tcPr>
            <w:tcW w:w="4675" w:type="dxa"/>
          </w:tcPr>
          <w:p w14:paraId="43DA503E" w14:textId="7A5F61B9" w:rsidR="00DC6164" w:rsidRPr="00CF5921" w:rsidRDefault="00DC616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CF5921">
              <w:rPr>
                <w:rFonts w:cstheme="minorHAnsi"/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4675" w:type="dxa"/>
          </w:tcPr>
          <w:p w14:paraId="2945442D" w14:textId="3006A71D" w:rsidR="00DC6164" w:rsidRPr="00CF5921" w:rsidRDefault="00DC616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CF5921">
              <w:rPr>
                <w:rFonts w:cstheme="minorHAnsi"/>
                <w:b/>
                <w:bCs/>
                <w:sz w:val="28"/>
                <w:szCs w:val="28"/>
                <w:lang w:val="en-GB"/>
              </w:rPr>
              <w:t>Contact Number</w:t>
            </w:r>
          </w:p>
        </w:tc>
      </w:tr>
      <w:tr w:rsidR="00DC6164" w:rsidRPr="00CF5921" w14:paraId="1296FC7C" w14:textId="77777777" w:rsidTr="00DC6164">
        <w:tc>
          <w:tcPr>
            <w:tcW w:w="4675" w:type="dxa"/>
          </w:tcPr>
          <w:p w14:paraId="1B3F99D3" w14:textId="3E2A240E" w:rsidR="00DC6164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Jo Butler (Chairperson) </w:t>
            </w:r>
          </w:p>
        </w:tc>
        <w:tc>
          <w:tcPr>
            <w:tcW w:w="4675" w:type="dxa"/>
          </w:tcPr>
          <w:p w14:paraId="71FD0433" w14:textId="53698B9A" w:rsidR="00DC6164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01663 719221</w:t>
            </w:r>
          </w:p>
        </w:tc>
      </w:tr>
      <w:tr w:rsidR="00DC6164" w:rsidRPr="00CF5921" w14:paraId="65BE8697" w14:textId="77777777" w:rsidTr="00DC6164">
        <w:tc>
          <w:tcPr>
            <w:tcW w:w="4675" w:type="dxa"/>
          </w:tcPr>
          <w:p w14:paraId="4560E083" w14:textId="233A866D" w:rsidR="00DC6164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Ian Pulley (Vice Chairperson)</w:t>
            </w:r>
          </w:p>
        </w:tc>
        <w:tc>
          <w:tcPr>
            <w:tcW w:w="4675" w:type="dxa"/>
          </w:tcPr>
          <w:p w14:paraId="3091D5A9" w14:textId="7F0DB99A" w:rsidR="00DC6164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07768 791 363</w:t>
            </w:r>
          </w:p>
        </w:tc>
      </w:tr>
      <w:tr w:rsidR="00DC6164" w:rsidRPr="00CF5921" w14:paraId="6D10EE16" w14:textId="77777777" w:rsidTr="00DC6164">
        <w:tc>
          <w:tcPr>
            <w:tcW w:w="4675" w:type="dxa"/>
          </w:tcPr>
          <w:p w14:paraId="593E32A9" w14:textId="748053B2" w:rsidR="00DC6164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Victoria Coward (Councillor)</w:t>
            </w:r>
          </w:p>
        </w:tc>
        <w:tc>
          <w:tcPr>
            <w:tcW w:w="4675" w:type="dxa"/>
          </w:tcPr>
          <w:p w14:paraId="422A5523" w14:textId="6BC3238E" w:rsidR="00DC6164" w:rsidRPr="00CF5921" w:rsidRDefault="007E5B75" w:rsidP="003E22DB">
            <w:pPr>
              <w:rPr>
                <w:rFonts w:cstheme="minorHAnsi"/>
                <w:color w:val="FF0000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0777 533 0805</w:t>
            </w:r>
          </w:p>
        </w:tc>
      </w:tr>
      <w:tr w:rsidR="00DC6164" w:rsidRPr="00CF5921" w14:paraId="19E9FC39" w14:textId="77777777" w:rsidTr="00DC6164">
        <w:tc>
          <w:tcPr>
            <w:tcW w:w="4675" w:type="dxa"/>
          </w:tcPr>
          <w:p w14:paraId="3D8AC20C" w14:textId="24945390" w:rsidR="00DC6164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Rachel Blood (Councillor)</w:t>
            </w:r>
          </w:p>
        </w:tc>
        <w:tc>
          <w:tcPr>
            <w:tcW w:w="4675" w:type="dxa"/>
          </w:tcPr>
          <w:p w14:paraId="0F430A2C" w14:textId="6492C004" w:rsidR="00DC6164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01663 719279</w:t>
            </w:r>
          </w:p>
        </w:tc>
      </w:tr>
      <w:tr w:rsidR="00A03449" w:rsidRPr="00CF5921" w14:paraId="46A44669" w14:textId="77777777" w:rsidTr="00DC6164">
        <w:tc>
          <w:tcPr>
            <w:tcW w:w="4675" w:type="dxa"/>
          </w:tcPr>
          <w:p w14:paraId="58BF7DFA" w14:textId="0DE27DD7" w:rsidR="00A03449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Alex Baker (Councillor) </w:t>
            </w:r>
          </w:p>
        </w:tc>
        <w:tc>
          <w:tcPr>
            <w:tcW w:w="4675" w:type="dxa"/>
          </w:tcPr>
          <w:p w14:paraId="4550C50C" w14:textId="50B7D767" w:rsidR="00A03449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0745 530 5405</w:t>
            </w:r>
          </w:p>
        </w:tc>
      </w:tr>
      <w:tr w:rsidR="00A03449" w:rsidRPr="00CF5921" w14:paraId="3E1A314F" w14:textId="77777777" w:rsidTr="00DC6164">
        <w:tc>
          <w:tcPr>
            <w:tcW w:w="4675" w:type="dxa"/>
          </w:tcPr>
          <w:p w14:paraId="1E9BE8E7" w14:textId="3325EAD7" w:rsidR="00A03449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Derek </w:t>
            </w:r>
            <w:proofErr w:type="spellStart"/>
            <w:r w:rsidRPr="00CF5921">
              <w:rPr>
                <w:rFonts w:cstheme="minorHAnsi"/>
                <w:sz w:val="24"/>
                <w:szCs w:val="24"/>
                <w:lang w:val="en-GB"/>
              </w:rPr>
              <w:t>Heiron</w:t>
            </w:r>
            <w:proofErr w:type="spellEnd"/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 (Councillor)</w:t>
            </w:r>
          </w:p>
        </w:tc>
        <w:tc>
          <w:tcPr>
            <w:tcW w:w="4675" w:type="dxa"/>
          </w:tcPr>
          <w:p w14:paraId="5E42A754" w14:textId="67B987CA" w:rsidR="00A03449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01663 733848</w:t>
            </w:r>
          </w:p>
        </w:tc>
      </w:tr>
      <w:tr w:rsidR="00A03449" w:rsidRPr="00CF5921" w14:paraId="7D776331" w14:textId="77777777" w:rsidTr="00DC6164">
        <w:tc>
          <w:tcPr>
            <w:tcW w:w="4675" w:type="dxa"/>
          </w:tcPr>
          <w:p w14:paraId="4F6D35FA" w14:textId="65EEECD5" w:rsidR="00A03449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Ros Siddall (Councillor)</w:t>
            </w:r>
          </w:p>
        </w:tc>
        <w:tc>
          <w:tcPr>
            <w:tcW w:w="4675" w:type="dxa"/>
          </w:tcPr>
          <w:p w14:paraId="2BBC9A47" w14:textId="28CC7668" w:rsidR="00A03449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01663 734177</w:t>
            </w:r>
          </w:p>
        </w:tc>
      </w:tr>
      <w:tr w:rsidR="00881E63" w:rsidRPr="00CF5921" w14:paraId="2934AEA3" w14:textId="77777777" w:rsidTr="00DC6164">
        <w:tc>
          <w:tcPr>
            <w:tcW w:w="4675" w:type="dxa"/>
          </w:tcPr>
          <w:p w14:paraId="05A45213" w14:textId="19A68326" w:rsidR="00881E63" w:rsidRPr="00CF5921" w:rsidRDefault="00881E6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Janet Gamage (Clerk)</w:t>
            </w:r>
          </w:p>
        </w:tc>
        <w:tc>
          <w:tcPr>
            <w:tcW w:w="4675" w:type="dxa"/>
          </w:tcPr>
          <w:p w14:paraId="0BED49CB" w14:textId="5EDFAC1D" w:rsidR="00881E63" w:rsidRPr="00CF5921" w:rsidRDefault="00881E6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07791 567 364</w:t>
            </w:r>
          </w:p>
        </w:tc>
      </w:tr>
      <w:tr w:rsidR="004555E5" w:rsidRPr="00CF5921" w14:paraId="0E364942" w14:textId="77777777" w:rsidTr="00DC6164">
        <w:tc>
          <w:tcPr>
            <w:tcW w:w="4675" w:type="dxa"/>
          </w:tcPr>
          <w:p w14:paraId="687C1597" w14:textId="189FF020" w:rsidR="004555E5" w:rsidRPr="00CF5921" w:rsidRDefault="004555E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Kevin Tierney (Resident)</w:t>
            </w:r>
          </w:p>
        </w:tc>
        <w:tc>
          <w:tcPr>
            <w:tcW w:w="4675" w:type="dxa"/>
          </w:tcPr>
          <w:p w14:paraId="7B553099" w14:textId="44457B14" w:rsidR="004555E5" w:rsidRPr="00CF5921" w:rsidRDefault="000136AF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07756 541015</w:t>
            </w:r>
          </w:p>
        </w:tc>
      </w:tr>
      <w:tr w:rsidR="006C7594" w:rsidRPr="00CF5921" w14:paraId="34353B7A" w14:textId="77777777" w:rsidTr="00DC6164">
        <w:tc>
          <w:tcPr>
            <w:tcW w:w="4675" w:type="dxa"/>
          </w:tcPr>
          <w:p w14:paraId="2E77197D" w14:textId="12ED7234" w:rsidR="006C7594" w:rsidRDefault="006C759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John Blackwell (Resident)</w:t>
            </w:r>
          </w:p>
        </w:tc>
        <w:tc>
          <w:tcPr>
            <w:tcW w:w="4675" w:type="dxa"/>
          </w:tcPr>
          <w:p w14:paraId="2A19A0A9" w14:textId="1F54E4F6" w:rsidR="006C7594" w:rsidRDefault="006C759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0787 668 6005</w:t>
            </w:r>
          </w:p>
        </w:tc>
      </w:tr>
    </w:tbl>
    <w:p w14:paraId="3F5F219B" w14:textId="77777777" w:rsidR="00951537" w:rsidRDefault="00951537" w:rsidP="003E22DB">
      <w:pPr>
        <w:rPr>
          <w:rFonts w:cstheme="minorHAnsi"/>
          <w:b/>
          <w:bCs/>
          <w:sz w:val="52"/>
          <w:szCs w:val="52"/>
          <w:lang w:val="en-GB"/>
        </w:rPr>
      </w:pPr>
    </w:p>
    <w:p w14:paraId="6C0BC94E" w14:textId="77777777" w:rsidR="00951537" w:rsidRDefault="00951537" w:rsidP="003E22DB">
      <w:pPr>
        <w:rPr>
          <w:rFonts w:cstheme="minorHAnsi"/>
          <w:b/>
          <w:bCs/>
          <w:sz w:val="52"/>
          <w:szCs w:val="52"/>
          <w:lang w:val="en-GB"/>
        </w:rPr>
      </w:pPr>
    </w:p>
    <w:p w14:paraId="1AA61A7D" w14:textId="458949D3" w:rsidR="00951537" w:rsidRPr="00527C49" w:rsidRDefault="00527C49" w:rsidP="003E22DB">
      <w:pPr>
        <w:rPr>
          <w:rFonts w:cstheme="minorHAnsi"/>
          <w:b/>
          <w:bCs/>
          <w:sz w:val="24"/>
          <w:szCs w:val="24"/>
          <w:lang w:val="en-GB"/>
        </w:rPr>
      </w:pPr>
      <w:r w:rsidRPr="00527C49">
        <w:rPr>
          <w:rFonts w:cstheme="minorHAnsi"/>
          <w:b/>
          <w:bCs/>
          <w:sz w:val="24"/>
          <w:szCs w:val="24"/>
          <w:lang w:val="en-GB"/>
        </w:rPr>
        <w:t xml:space="preserve">                                  </w:t>
      </w:r>
      <w:r>
        <w:rPr>
          <w:rFonts w:cstheme="minorHAnsi"/>
          <w:b/>
          <w:bCs/>
          <w:sz w:val="24"/>
          <w:szCs w:val="24"/>
          <w:lang w:val="en-GB"/>
        </w:rPr>
        <w:t xml:space="preserve">                                          </w:t>
      </w:r>
      <w:r w:rsidRPr="00527C49">
        <w:rPr>
          <w:rFonts w:cstheme="minorHAnsi"/>
          <w:b/>
          <w:bCs/>
          <w:sz w:val="24"/>
          <w:szCs w:val="24"/>
          <w:lang w:val="en-GB"/>
        </w:rPr>
        <w:t xml:space="preserve">  3</w:t>
      </w:r>
    </w:p>
    <w:p w14:paraId="58B1C635" w14:textId="77777777" w:rsidR="00E52FAC" w:rsidRDefault="00E52FAC" w:rsidP="003E22DB">
      <w:pPr>
        <w:rPr>
          <w:rFonts w:cstheme="minorHAnsi"/>
          <w:b/>
          <w:bCs/>
          <w:sz w:val="52"/>
          <w:szCs w:val="52"/>
          <w:lang w:val="en-GB"/>
        </w:rPr>
      </w:pPr>
    </w:p>
    <w:p w14:paraId="149DEC2C" w14:textId="26F679F7" w:rsidR="003E22DB" w:rsidRPr="00CF5921" w:rsidRDefault="003E22DB" w:rsidP="003E22DB">
      <w:pPr>
        <w:rPr>
          <w:rFonts w:cstheme="minorHAnsi"/>
          <w:b/>
          <w:bCs/>
          <w:sz w:val="52"/>
          <w:szCs w:val="52"/>
          <w:lang w:val="en-GB"/>
        </w:rPr>
      </w:pPr>
      <w:r w:rsidRPr="00CF5921">
        <w:rPr>
          <w:rFonts w:cstheme="minorHAnsi"/>
          <w:b/>
          <w:bCs/>
          <w:sz w:val="52"/>
          <w:szCs w:val="52"/>
          <w:lang w:val="en-GB"/>
        </w:rPr>
        <w:lastRenderedPageBreak/>
        <w:t>Activation of the plan</w:t>
      </w:r>
    </w:p>
    <w:p w14:paraId="3E6F6812" w14:textId="52F84611" w:rsidR="003E22DB" w:rsidRPr="00CF5921" w:rsidRDefault="003E22DB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19A4D79D" w14:textId="59E9991B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This plan should be activated when an emergency incident occurs which requires a coordinated community response.</w:t>
      </w:r>
    </w:p>
    <w:p w14:paraId="71A3849C" w14:textId="292352C7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4B2B6ABE" w14:textId="594EDCD3" w:rsidR="003E22DB" w:rsidRPr="00CF5921" w:rsidRDefault="003E22DB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Community Emergency Team</w:t>
      </w:r>
    </w:p>
    <w:p w14:paraId="417A622B" w14:textId="0F14EB75" w:rsidR="003E22DB" w:rsidRPr="00CF5921" w:rsidRDefault="003E22DB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3099A732" w14:textId="4C2D9A6B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In the event of the plan being triggered, the following councillors and residents have agreed to be part of the Emergency Team</w:t>
      </w:r>
    </w:p>
    <w:p w14:paraId="0C89E14D" w14:textId="20950611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2E606A2C" w14:textId="77777777" w:rsidR="00A5555E" w:rsidRPr="00CF5921" w:rsidRDefault="00A5555E" w:rsidP="00A5555E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Emergency Contact List</w:t>
      </w:r>
    </w:p>
    <w:p w14:paraId="43D5DB2C" w14:textId="77777777" w:rsidR="00A5555E" w:rsidRPr="00CF5921" w:rsidRDefault="00A5555E" w:rsidP="00A5555E">
      <w:pPr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723"/>
        <w:gridCol w:w="3018"/>
      </w:tblGrid>
      <w:tr w:rsidR="00A5555E" w:rsidRPr="00CF5921" w14:paraId="3E457A8F" w14:textId="77777777" w:rsidTr="00AA094B">
        <w:tc>
          <w:tcPr>
            <w:tcW w:w="3397" w:type="dxa"/>
          </w:tcPr>
          <w:p w14:paraId="7E4601DE" w14:textId="77777777" w:rsidR="00A5555E" w:rsidRPr="00CF5921" w:rsidRDefault="00A5555E" w:rsidP="00AA094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2836" w:type="dxa"/>
          </w:tcPr>
          <w:p w14:paraId="5EC2AE83" w14:textId="77777777" w:rsidR="00A5555E" w:rsidRPr="00CF5921" w:rsidRDefault="00A5555E" w:rsidP="00AA094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Contact Details</w:t>
            </w:r>
          </w:p>
        </w:tc>
        <w:tc>
          <w:tcPr>
            <w:tcW w:w="3117" w:type="dxa"/>
          </w:tcPr>
          <w:p w14:paraId="6DADC402" w14:textId="77777777" w:rsidR="00A5555E" w:rsidRPr="00CF5921" w:rsidRDefault="00A5555E" w:rsidP="00AA094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Address</w:t>
            </w:r>
          </w:p>
        </w:tc>
      </w:tr>
      <w:tr w:rsidR="00A5555E" w:rsidRPr="00CF5921" w14:paraId="076248C7" w14:textId="77777777" w:rsidTr="00AA094B">
        <w:tc>
          <w:tcPr>
            <w:tcW w:w="3397" w:type="dxa"/>
          </w:tcPr>
          <w:p w14:paraId="1928B47F" w14:textId="77777777" w:rsidR="00A5555E" w:rsidRDefault="00B12275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Ian Pulley</w:t>
            </w:r>
          </w:p>
          <w:p w14:paraId="0AA2E2CC" w14:textId="0B52A461" w:rsidR="00B12275" w:rsidRPr="00CF5921" w:rsidRDefault="00B12275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Vice chairperson</w:t>
            </w:r>
          </w:p>
        </w:tc>
        <w:tc>
          <w:tcPr>
            <w:tcW w:w="2836" w:type="dxa"/>
          </w:tcPr>
          <w:p w14:paraId="25E3710C" w14:textId="21DA33BC" w:rsidR="00BF44BC" w:rsidRPr="00CF5921" w:rsidRDefault="00B12275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07768 791363</w:t>
            </w:r>
          </w:p>
        </w:tc>
        <w:tc>
          <w:tcPr>
            <w:tcW w:w="3117" w:type="dxa"/>
          </w:tcPr>
          <w:p w14:paraId="0FECB82D" w14:textId="5A8E424E" w:rsidR="00A5555E" w:rsidRPr="00CF5921" w:rsidRDefault="00B12275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Lyme Handley</w:t>
            </w:r>
          </w:p>
        </w:tc>
      </w:tr>
      <w:tr w:rsidR="00A5555E" w:rsidRPr="00CF5921" w14:paraId="425AB1CB" w14:textId="77777777" w:rsidTr="00AA094B">
        <w:tc>
          <w:tcPr>
            <w:tcW w:w="3397" w:type="dxa"/>
          </w:tcPr>
          <w:p w14:paraId="490FBD9D" w14:textId="77777777" w:rsidR="00A5555E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Jo Butler</w:t>
            </w:r>
          </w:p>
          <w:p w14:paraId="608EB722" w14:textId="58F107AA" w:rsidR="001D7FFC" w:rsidRPr="00951537" w:rsidRDefault="001D7FFC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Chairperson</w:t>
            </w:r>
          </w:p>
        </w:tc>
        <w:tc>
          <w:tcPr>
            <w:tcW w:w="2836" w:type="dxa"/>
          </w:tcPr>
          <w:p w14:paraId="43478B29" w14:textId="77777777" w:rsidR="00A5555E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07796 841605</w:t>
            </w:r>
          </w:p>
          <w:p w14:paraId="5E148012" w14:textId="5E37562F" w:rsidR="00951537" w:rsidRPr="00CF5921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01663 719221</w:t>
            </w:r>
          </w:p>
        </w:tc>
        <w:tc>
          <w:tcPr>
            <w:tcW w:w="3117" w:type="dxa"/>
          </w:tcPr>
          <w:p w14:paraId="2DFDBDB7" w14:textId="77777777" w:rsidR="00951537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Handley View </w:t>
            </w:r>
          </w:p>
          <w:p w14:paraId="538221E2" w14:textId="2CC4A108" w:rsidR="00A5555E" w:rsidRPr="00CF5921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Macclesfield Rd</w:t>
            </w:r>
            <w:r w:rsidR="005103BA">
              <w:rPr>
                <w:rFonts w:cstheme="minorHAnsi"/>
                <w:sz w:val="24"/>
                <w:szCs w:val="24"/>
                <w:lang w:val="en-GB"/>
              </w:rPr>
              <w:t>,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Kettleshulme</w:t>
            </w:r>
          </w:p>
        </w:tc>
      </w:tr>
      <w:tr w:rsidR="00A5555E" w:rsidRPr="00CF5921" w14:paraId="636BA8F4" w14:textId="77777777" w:rsidTr="00AA094B">
        <w:tc>
          <w:tcPr>
            <w:tcW w:w="3397" w:type="dxa"/>
          </w:tcPr>
          <w:p w14:paraId="6010F9B2" w14:textId="77777777" w:rsidR="00A5555E" w:rsidRDefault="005C4BB2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Alex Baker</w:t>
            </w:r>
          </w:p>
          <w:p w14:paraId="2C6398A8" w14:textId="5294CED6" w:rsidR="005C4BB2" w:rsidRPr="00CF5921" w:rsidRDefault="005C4BB2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2836" w:type="dxa"/>
          </w:tcPr>
          <w:p w14:paraId="03E42BB1" w14:textId="2CEFFD19" w:rsidR="00A5555E" w:rsidRPr="00CF5921" w:rsidRDefault="005103BA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07455 305405</w:t>
            </w:r>
          </w:p>
        </w:tc>
        <w:tc>
          <w:tcPr>
            <w:tcW w:w="3117" w:type="dxa"/>
          </w:tcPr>
          <w:p w14:paraId="566506D3" w14:textId="255F661E" w:rsidR="00A5555E" w:rsidRDefault="003A26E4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1 </w:t>
            </w:r>
            <w:r w:rsidR="005103BA">
              <w:rPr>
                <w:rFonts w:cstheme="minorHAnsi"/>
                <w:sz w:val="24"/>
                <w:szCs w:val="24"/>
                <w:lang w:val="en-GB"/>
              </w:rPr>
              <w:t xml:space="preserve">Ely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Fold </w:t>
            </w:r>
            <w:r w:rsidR="005103BA">
              <w:rPr>
                <w:rFonts w:cstheme="minorHAnsi"/>
                <w:sz w:val="24"/>
                <w:szCs w:val="24"/>
                <w:lang w:val="en-GB"/>
              </w:rPr>
              <w:t>Cottages</w:t>
            </w:r>
          </w:p>
          <w:p w14:paraId="757EF3BA" w14:textId="77777777" w:rsidR="005103BA" w:rsidRDefault="005103BA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Flatts Lane</w:t>
            </w:r>
          </w:p>
          <w:p w14:paraId="636CE3CA" w14:textId="57DD652A" w:rsidR="005103BA" w:rsidRPr="00CF5921" w:rsidRDefault="005103BA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Kettleshulme</w:t>
            </w:r>
            <w:proofErr w:type="spellEnd"/>
          </w:p>
        </w:tc>
      </w:tr>
    </w:tbl>
    <w:p w14:paraId="10166B68" w14:textId="47233538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2CBD8747" w14:textId="7DFB71C7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3248C7F8" w14:textId="7B76F763" w:rsidR="003E22DB" w:rsidRPr="00CF5921" w:rsidRDefault="0074773F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Incident room</w:t>
      </w:r>
      <w:r w:rsidR="007233F0" w:rsidRPr="00CF5921">
        <w:rPr>
          <w:rFonts w:cstheme="minorHAnsi"/>
          <w:b/>
          <w:bCs/>
          <w:sz w:val="36"/>
          <w:szCs w:val="36"/>
          <w:lang w:val="en-GB"/>
        </w:rPr>
        <w:t>s</w:t>
      </w:r>
    </w:p>
    <w:p w14:paraId="6802B23F" w14:textId="4A7D17CB" w:rsidR="0074773F" w:rsidRPr="00CF5921" w:rsidRDefault="0074773F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0423C53E" w14:textId="671DB0A3" w:rsidR="00B62E11" w:rsidRPr="00CF5921" w:rsidRDefault="0074773F" w:rsidP="003E22DB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The following venues have been designated as meeting places for the emergency team to meet and decide on action to be taken.</w:t>
      </w:r>
    </w:p>
    <w:p w14:paraId="595603E5" w14:textId="53E04F38" w:rsidR="00B62E11" w:rsidRPr="00CF5921" w:rsidRDefault="00B62E11" w:rsidP="003E22DB">
      <w:pPr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3674"/>
        <w:gridCol w:w="2280"/>
        <w:gridCol w:w="2249"/>
      </w:tblGrid>
      <w:tr w:rsidR="00DF1823" w:rsidRPr="00CF5921" w14:paraId="3E55D079" w14:textId="77777777" w:rsidTr="00DF1823">
        <w:tc>
          <w:tcPr>
            <w:tcW w:w="846" w:type="dxa"/>
          </w:tcPr>
          <w:p w14:paraId="1DA282AA" w14:textId="795EB376" w:rsidR="00DF1823" w:rsidRPr="00CF5921" w:rsidRDefault="00DF1823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14:paraId="7E7B850D" w14:textId="2FDF879F" w:rsidR="00DF1823" w:rsidRPr="00CF5921" w:rsidRDefault="00DF1823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2338" w:type="dxa"/>
          </w:tcPr>
          <w:p w14:paraId="63AC46FF" w14:textId="5BB93814" w:rsidR="00DF1823" w:rsidRPr="00CF5921" w:rsidRDefault="00DF1823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Person to contact</w:t>
            </w:r>
          </w:p>
        </w:tc>
        <w:tc>
          <w:tcPr>
            <w:tcW w:w="2338" w:type="dxa"/>
          </w:tcPr>
          <w:p w14:paraId="632C8777" w14:textId="78FF2B52" w:rsidR="00DF1823" w:rsidRPr="00CF5921" w:rsidRDefault="00DF1823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</w:tr>
      <w:tr w:rsidR="00DF1823" w:rsidRPr="00CF5921" w14:paraId="210A94B2" w14:textId="77777777" w:rsidTr="00DF1823">
        <w:tc>
          <w:tcPr>
            <w:tcW w:w="846" w:type="dxa"/>
          </w:tcPr>
          <w:p w14:paraId="7D2B8F8A" w14:textId="4117AECD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3828" w:type="dxa"/>
          </w:tcPr>
          <w:p w14:paraId="4DAEBF2D" w14:textId="77777777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Kettleshulme Memorial </w:t>
            </w:r>
            <w:r w:rsidR="00040061" w:rsidRPr="00CF5921">
              <w:rPr>
                <w:rFonts w:cstheme="minorHAnsi"/>
                <w:sz w:val="24"/>
                <w:szCs w:val="24"/>
                <w:lang w:val="en-GB"/>
              </w:rPr>
              <w:t>H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all</w:t>
            </w:r>
          </w:p>
          <w:p w14:paraId="0B2E9C52" w14:textId="55D9F4F6" w:rsidR="00040061" w:rsidRPr="00CF5921" w:rsidRDefault="00040061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Macclesfield Road</w:t>
            </w:r>
          </w:p>
        </w:tc>
        <w:tc>
          <w:tcPr>
            <w:tcW w:w="2338" w:type="dxa"/>
          </w:tcPr>
          <w:p w14:paraId="2AB516E5" w14:textId="77777777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Janet Gamage</w:t>
            </w:r>
          </w:p>
          <w:p w14:paraId="2B6534B4" w14:textId="5A7C53F1" w:rsidR="00710BC3" w:rsidRPr="00CF5921" w:rsidRDefault="00472A77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Jo Butler</w:t>
            </w:r>
          </w:p>
          <w:p w14:paraId="6EAD3474" w14:textId="143E5764" w:rsidR="00472A77" w:rsidRPr="00CF5921" w:rsidRDefault="00472A77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Ian Pulley</w:t>
            </w:r>
          </w:p>
          <w:p w14:paraId="162F9A95" w14:textId="07E79644" w:rsidR="00472A77" w:rsidRPr="00CF5921" w:rsidRDefault="00472A77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Rachel Blood</w:t>
            </w:r>
          </w:p>
        </w:tc>
        <w:tc>
          <w:tcPr>
            <w:tcW w:w="2338" w:type="dxa"/>
          </w:tcPr>
          <w:p w14:paraId="6877E36E" w14:textId="77777777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07791 567364</w:t>
            </w:r>
          </w:p>
          <w:p w14:paraId="55A74E68" w14:textId="77777777" w:rsidR="00472A77" w:rsidRPr="00CF5921" w:rsidRDefault="004935DB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01663 719221</w:t>
            </w:r>
          </w:p>
          <w:p w14:paraId="2A2097E6" w14:textId="77777777" w:rsidR="004935DB" w:rsidRPr="00CF5921" w:rsidRDefault="004935DB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07768 791363</w:t>
            </w:r>
          </w:p>
          <w:p w14:paraId="3B4A00B9" w14:textId="303BFC0D" w:rsidR="004935DB" w:rsidRPr="00CF5921" w:rsidRDefault="004935DB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01663 719279</w:t>
            </w:r>
          </w:p>
        </w:tc>
      </w:tr>
      <w:tr w:rsidR="00DF1823" w:rsidRPr="00CF5921" w14:paraId="6F14BE0E" w14:textId="77777777" w:rsidTr="00DF1823">
        <w:tc>
          <w:tcPr>
            <w:tcW w:w="846" w:type="dxa"/>
          </w:tcPr>
          <w:p w14:paraId="2DF74230" w14:textId="6F8F8FA9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14:paraId="01B2F6E5" w14:textId="551CFD9A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St James C of E School</w:t>
            </w:r>
            <w:r w:rsidR="00040061" w:rsidRPr="00CF5921">
              <w:rPr>
                <w:rFonts w:cstheme="minorHAnsi"/>
                <w:sz w:val="24"/>
                <w:szCs w:val="24"/>
                <w:lang w:val="en-GB"/>
              </w:rPr>
              <w:t xml:space="preserve"> Macclesfield Road</w:t>
            </w:r>
          </w:p>
        </w:tc>
        <w:tc>
          <w:tcPr>
            <w:tcW w:w="2338" w:type="dxa"/>
          </w:tcPr>
          <w:p w14:paraId="7B4F6FD9" w14:textId="77777777" w:rsidR="00DF1823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Headteacher</w:t>
            </w:r>
          </w:p>
          <w:p w14:paraId="49B65F4C" w14:textId="7BD1F47A" w:rsidR="005A34C4" w:rsidRPr="00CF5921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Alicia Bellshaw</w:t>
            </w:r>
          </w:p>
        </w:tc>
        <w:tc>
          <w:tcPr>
            <w:tcW w:w="2338" w:type="dxa"/>
          </w:tcPr>
          <w:p w14:paraId="7472B19D" w14:textId="0C3B4F09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01663 732502</w:t>
            </w:r>
          </w:p>
        </w:tc>
      </w:tr>
      <w:tr w:rsidR="00DF1823" w:rsidRPr="00CF5921" w14:paraId="69718A37" w14:textId="77777777" w:rsidTr="00DF1823">
        <w:tc>
          <w:tcPr>
            <w:tcW w:w="846" w:type="dxa"/>
          </w:tcPr>
          <w:p w14:paraId="2186F8AB" w14:textId="43D040F0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14:paraId="49C0D0E4" w14:textId="77777777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The Swan Inn</w:t>
            </w:r>
          </w:p>
          <w:p w14:paraId="51FE8200" w14:textId="01A825FC" w:rsidR="00040061" w:rsidRPr="00CF5921" w:rsidRDefault="00040061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Macclesfield Road</w:t>
            </w:r>
          </w:p>
        </w:tc>
        <w:tc>
          <w:tcPr>
            <w:tcW w:w="2338" w:type="dxa"/>
          </w:tcPr>
          <w:p w14:paraId="2BCE1796" w14:textId="22E41581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Rob Cloughley</w:t>
            </w:r>
          </w:p>
        </w:tc>
        <w:tc>
          <w:tcPr>
            <w:tcW w:w="2338" w:type="dxa"/>
          </w:tcPr>
          <w:p w14:paraId="1C6BAA50" w14:textId="26FD4B51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01663 </w:t>
            </w:r>
            <w:r w:rsidR="00040061" w:rsidRPr="00CF5921">
              <w:rPr>
                <w:rFonts w:cstheme="minorHAnsi"/>
                <w:sz w:val="24"/>
                <w:szCs w:val="24"/>
                <w:lang w:val="en-GB"/>
              </w:rPr>
              <w:t>732943</w:t>
            </w:r>
          </w:p>
        </w:tc>
      </w:tr>
    </w:tbl>
    <w:p w14:paraId="01410F0B" w14:textId="409CE674" w:rsidR="00F4624D" w:rsidRDefault="00F4624D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7C7F16B2" w14:textId="4A591F1B" w:rsidR="00527C49" w:rsidRDefault="00527C49" w:rsidP="003E22DB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36"/>
          <w:szCs w:val="36"/>
          <w:lang w:val="en-GB"/>
        </w:rPr>
        <w:t xml:space="preserve">                                                        </w:t>
      </w:r>
      <w:r w:rsidRPr="00527C49">
        <w:rPr>
          <w:rFonts w:cstheme="minorHAnsi"/>
          <w:b/>
          <w:bCs/>
          <w:sz w:val="24"/>
          <w:szCs w:val="24"/>
          <w:lang w:val="en-GB"/>
        </w:rPr>
        <w:t>4</w:t>
      </w:r>
    </w:p>
    <w:p w14:paraId="580B2773" w14:textId="77777777" w:rsidR="00527C49" w:rsidRPr="00527C49" w:rsidRDefault="00527C49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252DA7BC" w14:textId="77777777" w:rsidR="00E52FAC" w:rsidRDefault="00E52FAC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0C347215" w14:textId="77777777" w:rsidR="00E52FAC" w:rsidRDefault="00E52FAC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0878FC1B" w14:textId="6388A525" w:rsidR="00796D95" w:rsidRPr="00CF5921" w:rsidRDefault="00796D95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lastRenderedPageBreak/>
        <w:t>First Steps in an Emergency</w:t>
      </w:r>
    </w:p>
    <w:p w14:paraId="31D341BE" w14:textId="77777777" w:rsidR="00796D95" w:rsidRPr="00CF5921" w:rsidRDefault="00796D95" w:rsidP="003E22DB">
      <w:pPr>
        <w:rPr>
          <w:rFonts w:cstheme="minorHAnsi"/>
          <w:b/>
          <w:bCs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7627"/>
        <w:gridCol w:w="703"/>
      </w:tblGrid>
      <w:tr w:rsidR="00796D95" w:rsidRPr="00CF5921" w14:paraId="1CF690A5" w14:textId="77777777" w:rsidTr="00796D95">
        <w:tc>
          <w:tcPr>
            <w:tcW w:w="704" w:type="dxa"/>
          </w:tcPr>
          <w:p w14:paraId="3AC52DA0" w14:textId="58686CC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938" w:type="dxa"/>
          </w:tcPr>
          <w:p w14:paraId="397417D6" w14:textId="2A341295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Instruction</w:t>
            </w:r>
          </w:p>
        </w:tc>
        <w:tc>
          <w:tcPr>
            <w:tcW w:w="708" w:type="dxa"/>
          </w:tcPr>
          <w:p w14:paraId="35C335E0" w14:textId="2EB4801A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Tick</w:t>
            </w:r>
          </w:p>
        </w:tc>
      </w:tr>
      <w:tr w:rsidR="00796D95" w:rsidRPr="00CF5921" w14:paraId="482B70CF" w14:textId="77777777" w:rsidTr="00796D95">
        <w:tc>
          <w:tcPr>
            <w:tcW w:w="704" w:type="dxa"/>
          </w:tcPr>
          <w:p w14:paraId="3A17BB3F" w14:textId="2AB99C52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7938" w:type="dxa"/>
          </w:tcPr>
          <w:p w14:paraId="0E08FC62" w14:textId="77777777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Dial 999</w:t>
            </w:r>
          </w:p>
          <w:p w14:paraId="3B77274B" w14:textId="6A565BB4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652B460E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4910256A" w14:textId="77777777" w:rsidTr="00796D95">
        <w:tc>
          <w:tcPr>
            <w:tcW w:w="704" w:type="dxa"/>
          </w:tcPr>
          <w:p w14:paraId="45939A5A" w14:textId="39DEAD58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7938" w:type="dxa"/>
          </w:tcPr>
          <w:p w14:paraId="30D7180A" w14:textId="77777777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Ensure you are in no immediate danger</w:t>
            </w:r>
          </w:p>
          <w:p w14:paraId="4A9550C7" w14:textId="09C6F5F9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5D48B337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7D6DFE9C" w14:textId="77777777" w:rsidTr="00796D95">
        <w:tc>
          <w:tcPr>
            <w:tcW w:w="704" w:type="dxa"/>
          </w:tcPr>
          <w:p w14:paraId="0B782495" w14:textId="46C21585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7938" w:type="dxa"/>
          </w:tcPr>
          <w:p w14:paraId="2FCB1E35" w14:textId="2A055FF2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Contact the Community Emergency Group </w:t>
            </w:r>
            <w:r w:rsidR="00095E0B" w:rsidRPr="00CF5921">
              <w:rPr>
                <w:rFonts w:cstheme="minorHAnsi"/>
                <w:sz w:val="24"/>
                <w:szCs w:val="24"/>
                <w:lang w:val="en-GB"/>
              </w:rPr>
              <w:t xml:space="preserve">(CEG) 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to </w:t>
            </w:r>
            <w:r w:rsidR="00EF4E97" w:rsidRPr="00CF5921">
              <w:rPr>
                <w:rFonts w:cstheme="minorHAnsi"/>
                <w:sz w:val="24"/>
                <w:szCs w:val="24"/>
                <w:lang w:val="en-GB"/>
              </w:rPr>
              <w:t xml:space="preserve">meet to 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discuss the situation</w:t>
            </w:r>
          </w:p>
          <w:p w14:paraId="1B203023" w14:textId="5A19EDF8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3CE3778C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5CB0085B" w14:textId="77777777" w:rsidTr="00796D95">
        <w:tc>
          <w:tcPr>
            <w:tcW w:w="704" w:type="dxa"/>
          </w:tcPr>
          <w:p w14:paraId="7FCDB52F" w14:textId="0B918AA3" w:rsidR="00796D95" w:rsidRPr="00CF5921" w:rsidRDefault="00093CF8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7938" w:type="dxa"/>
          </w:tcPr>
          <w:p w14:paraId="6789D50B" w14:textId="658C36A6" w:rsidR="00796D95" w:rsidRPr="00CF5921" w:rsidRDefault="00093CF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Contact Cheshire East Council Emergency Centre </w:t>
            </w:r>
            <w:r w:rsidR="00AE4CA4" w:rsidRPr="00CF5921"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300 123 5025</w:t>
            </w:r>
          </w:p>
          <w:p w14:paraId="11ACB880" w14:textId="39EA2B3F" w:rsidR="00093CF8" w:rsidRPr="00CF5921" w:rsidRDefault="00093CF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2A2EB3AF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5B8FC54F" w14:textId="77777777" w:rsidTr="00796D95">
        <w:tc>
          <w:tcPr>
            <w:tcW w:w="704" w:type="dxa"/>
          </w:tcPr>
          <w:p w14:paraId="683D6558" w14:textId="2DBEF9F0" w:rsidR="00796D95" w:rsidRPr="00CF5921" w:rsidRDefault="00093CF8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7938" w:type="dxa"/>
          </w:tcPr>
          <w:p w14:paraId="0F30500A" w14:textId="77777777" w:rsidR="00796D95" w:rsidRPr="00CF5921" w:rsidRDefault="00093CF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Contact any key holders to designated venues.</w:t>
            </w:r>
          </w:p>
          <w:p w14:paraId="1665DC74" w14:textId="11CA0BB8" w:rsidR="00AF0A48" w:rsidRPr="00CF5921" w:rsidRDefault="00AF0A4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5CC70ECD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647A7BCF" w14:textId="77777777" w:rsidTr="00796D95">
        <w:tc>
          <w:tcPr>
            <w:tcW w:w="704" w:type="dxa"/>
          </w:tcPr>
          <w:p w14:paraId="359144B0" w14:textId="03E1B13E" w:rsidR="00796D95" w:rsidRPr="00CF5921" w:rsidRDefault="00AF0A48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6 </w:t>
            </w:r>
          </w:p>
        </w:tc>
        <w:tc>
          <w:tcPr>
            <w:tcW w:w="7938" w:type="dxa"/>
          </w:tcPr>
          <w:p w14:paraId="041A19B0" w14:textId="78582E8E" w:rsidR="00796D95" w:rsidRPr="00CF5921" w:rsidRDefault="00AF0A4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Use the recommended agenda for the meeting of the Community Emergency Group</w:t>
            </w:r>
            <w:r w:rsidR="00095E0B" w:rsidRPr="00CF5921">
              <w:rPr>
                <w:rFonts w:cstheme="minorHAnsi"/>
                <w:sz w:val="24"/>
                <w:szCs w:val="24"/>
                <w:lang w:val="en-GB"/>
              </w:rPr>
              <w:t xml:space="preserve"> (CEG) 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to form a plan of action.</w:t>
            </w:r>
          </w:p>
          <w:p w14:paraId="2104D760" w14:textId="5AEE5405" w:rsidR="00B31270" w:rsidRPr="00CF5921" w:rsidRDefault="00B31270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51C743A2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41A6827F" w14:textId="77777777" w:rsidTr="00796D95">
        <w:tc>
          <w:tcPr>
            <w:tcW w:w="704" w:type="dxa"/>
          </w:tcPr>
          <w:p w14:paraId="49ECABDC" w14:textId="2CDEC454" w:rsidR="00796D95" w:rsidRPr="00CF5921" w:rsidRDefault="00AF0A48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7938" w:type="dxa"/>
          </w:tcPr>
          <w:p w14:paraId="614F558E" w14:textId="70AC8521" w:rsidR="00796D95" w:rsidRPr="00CF5921" w:rsidRDefault="00AF0A4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Check on vulnerable residents.</w:t>
            </w:r>
          </w:p>
          <w:p w14:paraId="1789F3D6" w14:textId="0B4E98FA" w:rsidR="00AF0A48" w:rsidRPr="00CF5921" w:rsidRDefault="00AF0A4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225C1536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EE2595D" w14:textId="77777777" w:rsidR="00796D95" w:rsidRPr="00CF5921" w:rsidRDefault="00796D95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4E3173B6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24AE0D6C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41981711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2D3110FA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17414BFB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5FBC5A65" w14:textId="1D616EAF" w:rsidR="000D7CC5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3DDFFD93" w14:textId="550FCD9D" w:rsidR="005A34C4" w:rsidRDefault="005A34C4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5A4FD860" w14:textId="77777777" w:rsidR="005A34C4" w:rsidRPr="00CF5921" w:rsidRDefault="005A34C4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7A956E3F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6C2A5C38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4A12E654" w14:textId="442CBAA2" w:rsidR="006A5435" w:rsidRDefault="006A543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0300B7F1" w14:textId="4D9D38EB" w:rsidR="005A34C4" w:rsidRDefault="005A34C4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239D7B33" w14:textId="77777777" w:rsidR="005A34C4" w:rsidRPr="00CF5921" w:rsidRDefault="005A34C4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1219DE48" w14:textId="77777777" w:rsidR="00BD2F51" w:rsidRPr="00CF5921" w:rsidRDefault="00BD2F51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61E0BEF8" w14:textId="2AE99CC4" w:rsidR="00BD2F51" w:rsidRPr="00527C49" w:rsidRDefault="00527C49" w:rsidP="003E22DB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36"/>
          <w:szCs w:val="36"/>
          <w:lang w:val="en-GB"/>
        </w:rPr>
        <w:t xml:space="preserve">                                                      </w:t>
      </w:r>
      <w:r w:rsidRPr="00527C49">
        <w:rPr>
          <w:rFonts w:cstheme="minorHAnsi"/>
          <w:b/>
          <w:bCs/>
          <w:sz w:val="24"/>
          <w:szCs w:val="24"/>
          <w:lang w:val="en-GB"/>
        </w:rPr>
        <w:t>5</w:t>
      </w:r>
    </w:p>
    <w:p w14:paraId="2662E8D8" w14:textId="77777777" w:rsidR="00E52FAC" w:rsidRDefault="00E52FAC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6DDDD560" w14:textId="77777777" w:rsidR="00E52FAC" w:rsidRDefault="00E52FAC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5E776BB7" w14:textId="3B8B663C" w:rsidR="00925FB8" w:rsidRPr="00CF5921" w:rsidRDefault="00925FB8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lastRenderedPageBreak/>
        <w:t>Recommended agenda for the CEG</w:t>
      </w:r>
    </w:p>
    <w:p w14:paraId="5C4A302D" w14:textId="77777777" w:rsidR="002B4B17" w:rsidRPr="00CF5921" w:rsidRDefault="002B4B17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72E14D4F" w14:textId="3AF6084D" w:rsidR="00925FB8" w:rsidRPr="00F557F6" w:rsidRDefault="002B4B17" w:rsidP="00431A0F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Establish</w:t>
      </w:r>
      <w:r w:rsidR="00431A0F" w:rsidRPr="00F557F6">
        <w:rPr>
          <w:rFonts w:cstheme="minorHAnsi"/>
          <w:sz w:val="24"/>
          <w:szCs w:val="24"/>
          <w:lang w:val="en-GB"/>
        </w:rPr>
        <w:t xml:space="preserve"> a lead person for agreed actions</w:t>
      </w:r>
    </w:p>
    <w:p w14:paraId="0BA93869" w14:textId="77777777" w:rsidR="008A2E56" w:rsidRPr="00F557F6" w:rsidRDefault="008A2E56" w:rsidP="008A2E56">
      <w:pPr>
        <w:pStyle w:val="ListParagraph"/>
        <w:rPr>
          <w:rFonts w:cstheme="minorHAnsi"/>
          <w:sz w:val="24"/>
          <w:szCs w:val="24"/>
          <w:lang w:val="en-GB"/>
        </w:rPr>
      </w:pPr>
    </w:p>
    <w:p w14:paraId="50F43E46" w14:textId="063C5A7D" w:rsidR="00873FED" w:rsidRPr="00F557F6" w:rsidRDefault="00873FED" w:rsidP="00431A0F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Establish contact with the emergency service</w:t>
      </w:r>
    </w:p>
    <w:p w14:paraId="546828E7" w14:textId="77777777" w:rsidR="008A2E56" w:rsidRPr="00F557F6" w:rsidRDefault="008A2E56" w:rsidP="008A2E56">
      <w:pPr>
        <w:pStyle w:val="ListParagraph"/>
        <w:rPr>
          <w:rFonts w:cstheme="minorHAnsi"/>
          <w:sz w:val="24"/>
          <w:szCs w:val="24"/>
          <w:lang w:val="en-GB"/>
        </w:rPr>
      </w:pPr>
    </w:p>
    <w:p w14:paraId="25E029A4" w14:textId="2527214A" w:rsidR="00925FB8" w:rsidRPr="00F557F6" w:rsidRDefault="00431A0F" w:rsidP="00925FB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Assess the current situation.</w:t>
      </w:r>
    </w:p>
    <w:p w14:paraId="6934DFC8" w14:textId="54A5FD2A" w:rsidR="002B4B17" w:rsidRPr="00F557F6" w:rsidRDefault="002B4B17" w:rsidP="002B4B17">
      <w:pPr>
        <w:pStyle w:val="ListParagraph"/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Consider the location of the emergency – is it near the school, or near the houses of vulnerable residents</w:t>
      </w:r>
      <w:r w:rsidR="000C66C4" w:rsidRPr="00F557F6">
        <w:rPr>
          <w:rFonts w:cstheme="minorHAnsi"/>
          <w:sz w:val="24"/>
          <w:szCs w:val="24"/>
          <w:lang w:val="en-GB"/>
        </w:rPr>
        <w:t xml:space="preserve"> or on a main access route?</w:t>
      </w:r>
    </w:p>
    <w:p w14:paraId="7EEE215A" w14:textId="77777777" w:rsidR="00F4624D" w:rsidRPr="00F557F6" w:rsidRDefault="00F4624D" w:rsidP="002B4B17">
      <w:pPr>
        <w:pStyle w:val="ListParagraph"/>
        <w:rPr>
          <w:rFonts w:cstheme="minorHAnsi"/>
          <w:sz w:val="24"/>
          <w:szCs w:val="24"/>
          <w:lang w:val="en-GB"/>
        </w:rPr>
      </w:pPr>
    </w:p>
    <w:p w14:paraId="1AFE83A3" w14:textId="5212990C" w:rsidR="000C66C4" w:rsidRPr="00F557F6" w:rsidRDefault="000C66C4" w:rsidP="00F4624D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Establish the type of emergency.</w:t>
      </w:r>
    </w:p>
    <w:p w14:paraId="2E864B89" w14:textId="77777777" w:rsidR="00F4624D" w:rsidRPr="00F557F6" w:rsidRDefault="00F4624D" w:rsidP="00F4624D">
      <w:pPr>
        <w:pStyle w:val="ListParagraph"/>
        <w:rPr>
          <w:rFonts w:cstheme="minorHAnsi"/>
          <w:sz w:val="24"/>
          <w:szCs w:val="24"/>
          <w:lang w:val="en-GB"/>
        </w:rPr>
      </w:pPr>
    </w:p>
    <w:p w14:paraId="4F2EB843" w14:textId="710C8901" w:rsidR="000C66C4" w:rsidRPr="00F557F6" w:rsidRDefault="000C66C4" w:rsidP="00F4624D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Assess if there is a threat to life.</w:t>
      </w:r>
    </w:p>
    <w:p w14:paraId="08F0DB16" w14:textId="77777777" w:rsidR="00F4624D" w:rsidRPr="00F557F6" w:rsidRDefault="00F4624D" w:rsidP="000D7CC5">
      <w:pPr>
        <w:rPr>
          <w:rFonts w:cstheme="minorHAnsi"/>
          <w:sz w:val="24"/>
          <w:szCs w:val="24"/>
          <w:lang w:val="en-GB"/>
        </w:rPr>
      </w:pPr>
    </w:p>
    <w:p w14:paraId="0B67737F" w14:textId="16A14225" w:rsidR="00431A0F" w:rsidRPr="00F557F6" w:rsidRDefault="000C66C4" w:rsidP="00F4624D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Establish if electricity, gas or water supplies have been affected.</w:t>
      </w:r>
    </w:p>
    <w:p w14:paraId="43735397" w14:textId="77777777" w:rsidR="000D7CC5" w:rsidRPr="00F557F6" w:rsidRDefault="000D7CC5" w:rsidP="000D7CC5">
      <w:pPr>
        <w:rPr>
          <w:rFonts w:cstheme="minorHAnsi"/>
          <w:sz w:val="24"/>
          <w:szCs w:val="24"/>
          <w:lang w:val="en-GB"/>
        </w:rPr>
      </w:pPr>
    </w:p>
    <w:p w14:paraId="116B4EA0" w14:textId="6984443E" w:rsidR="00431A0F" w:rsidRPr="00F557F6" w:rsidRDefault="002B4B17" w:rsidP="00925FB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Decide on actions which can be safely taken.</w:t>
      </w:r>
    </w:p>
    <w:p w14:paraId="123ADDE9" w14:textId="77777777" w:rsidR="00F4624D" w:rsidRPr="00F557F6" w:rsidRDefault="00F4624D" w:rsidP="00F4624D">
      <w:pPr>
        <w:pStyle w:val="ListParagraph"/>
        <w:rPr>
          <w:rFonts w:cstheme="minorHAnsi"/>
          <w:sz w:val="24"/>
          <w:szCs w:val="24"/>
          <w:lang w:val="en-GB"/>
        </w:rPr>
      </w:pPr>
    </w:p>
    <w:p w14:paraId="3A949154" w14:textId="1A628A7B" w:rsidR="00E61940" w:rsidRPr="00CF5921" w:rsidRDefault="00E61940" w:rsidP="00925FB8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Decide the resources needed eg. Food, blankets, shelter</w:t>
      </w:r>
      <w:r w:rsidRPr="00CF5921">
        <w:rPr>
          <w:rFonts w:cstheme="minorHAnsi"/>
          <w:b/>
          <w:bCs/>
          <w:sz w:val="24"/>
          <w:szCs w:val="24"/>
          <w:lang w:val="en-GB"/>
        </w:rPr>
        <w:t xml:space="preserve">, </w:t>
      </w:r>
      <w:r w:rsidRPr="00F557F6">
        <w:rPr>
          <w:rFonts w:cstheme="minorHAnsi"/>
          <w:sz w:val="24"/>
          <w:szCs w:val="24"/>
          <w:lang w:val="en-GB"/>
        </w:rPr>
        <w:t>off road vehicles, sand bags</w:t>
      </w:r>
    </w:p>
    <w:p w14:paraId="22784308" w14:textId="77777777" w:rsidR="00925FB8" w:rsidRPr="00CF5921" w:rsidRDefault="00925FB8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4C1D3FF7" w14:textId="3DF1F970" w:rsidR="000D7CC5" w:rsidRPr="00CF5921" w:rsidRDefault="00095E0B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Detailed action list for the CEG</w:t>
      </w:r>
    </w:p>
    <w:p w14:paraId="06FB0732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2FC17DB7" w14:textId="0859274E" w:rsidR="00796D95" w:rsidRPr="00CF5921" w:rsidRDefault="00095E0B" w:rsidP="00095E0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Gather as much information as possible about the situation.  Make notes.</w:t>
      </w:r>
    </w:p>
    <w:p w14:paraId="5F459D0C" w14:textId="77777777" w:rsidR="000D7CC5" w:rsidRPr="00CF5921" w:rsidRDefault="000D7CC5" w:rsidP="000D7CC5">
      <w:pPr>
        <w:pStyle w:val="ListParagraph"/>
        <w:ind w:left="880"/>
        <w:rPr>
          <w:rFonts w:cstheme="minorHAnsi"/>
          <w:sz w:val="24"/>
          <w:szCs w:val="24"/>
          <w:lang w:val="en-GB"/>
        </w:rPr>
      </w:pPr>
    </w:p>
    <w:p w14:paraId="74867522" w14:textId="0CA6BAAA" w:rsidR="00B31270" w:rsidRPr="00CF5921" w:rsidRDefault="00B31270" w:rsidP="00095E0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Relay these details to the emergency services.</w:t>
      </w:r>
    </w:p>
    <w:p w14:paraId="7353D569" w14:textId="77777777" w:rsidR="000D7CC5" w:rsidRPr="00CF5921" w:rsidRDefault="000D7CC5" w:rsidP="000D7CC5">
      <w:pPr>
        <w:rPr>
          <w:rFonts w:cstheme="minorHAnsi"/>
          <w:sz w:val="24"/>
          <w:szCs w:val="24"/>
          <w:lang w:val="en-GB"/>
        </w:rPr>
      </w:pPr>
    </w:p>
    <w:p w14:paraId="7CF02745" w14:textId="4B939D0C" w:rsidR="00095E0B" w:rsidRPr="00CF5921" w:rsidRDefault="00095E0B" w:rsidP="00095E0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 xml:space="preserve">Decide on the type of support needed </w:t>
      </w:r>
      <w:proofErr w:type="spellStart"/>
      <w:proofErr w:type="gramStart"/>
      <w:r w:rsidRPr="00CF5921">
        <w:rPr>
          <w:rFonts w:cstheme="minorHAnsi"/>
          <w:sz w:val="24"/>
          <w:szCs w:val="24"/>
          <w:lang w:val="en-GB"/>
        </w:rPr>
        <w:t>eg</w:t>
      </w:r>
      <w:proofErr w:type="spellEnd"/>
      <w:proofErr w:type="gramEnd"/>
      <w:r w:rsidRPr="00CF5921">
        <w:rPr>
          <w:rFonts w:cstheme="minorHAnsi"/>
          <w:sz w:val="24"/>
          <w:szCs w:val="24"/>
          <w:lang w:val="en-GB"/>
        </w:rPr>
        <w:t xml:space="preserve"> moving items upstairs, providing shelter</w:t>
      </w:r>
      <w:r w:rsidR="00B31270" w:rsidRPr="00CF5921">
        <w:rPr>
          <w:rFonts w:cstheme="minorHAnsi"/>
          <w:sz w:val="24"/>
          <w:szCs w:val="24"/>
          <w:lang w:val="en-GB"/>
        </w:rPr>
        <w:t>, looking after pets, providing lifts, deploy any flood protection products</w:t>
      </w:r>
    </w:p>
    <w:p w14:paraId="78FCB258" w14:textId="77777777" w:rsidR="000D7CC5" w:rsidRPr="00CF5921" w:rsidRDefault="000D7CC5" w:rsidP="000D7CC5">
      <w:pPr>
        <w:rPr>
          <w:rFonts w:cstheme="minorHAnsi"/>
          <w:sz w:val="24"/>
          <w:szCs w:val="24"/>
          <w:lang w:val="en-GB"/>
        </w:rPr>
      </w:pPr>
    </w:p>
    <w:p w14:paraId="64DAFF7E" w14:textId="02F972CD" w:rsidR="00B31270" w:rsidRPr="00CF5921" w:rsidRDefault="00B31270" w:rsidP="00095E0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Notify the community by social media/ phone calls that the CEG is functioning.</w:t>
      </w:r>
    </w:p>
    <w:p w14:paraId="36B5C3F7" w14:textId="77777777" w:rsidR="000D7CC5" w:rsidRPr="00CF5921" w:rsidRDefault="000D7CC5" w:rsidP="000D7CC5">
      <w:pPr>
        <w:rPr>
          <w:rFonts w:cstheme="minorHAnsi"/>
          <w:sz w:val="24"/>
          <w:szCs w:val="24"/>
          <w:lang w:val="en-GB"/>
        </w:rPr>
      </w:pPr>
    </w:p>
    <w:p w14:paraId="2B646EC7" w14:textId="0768DD76" w:rsidR="000D7CC5" w:rsidRDefault="00B31270" w:rsidP="000D7CC5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Tune into local radio, and encourage residents to do the same.</w:t>
      </w:r>
    </w:p>
    <w:p w14:paraId="5D04BE86" w14:textId="77777777" w:rsidR="00582DD9" w:rsidRPr="00582DD9" w:rsidRDefault="00582DD9" w:rsidP="00582DD9">
      <w:pPr>
        <w:rPr>
          <w:rFonts w:cstheme="minorHAnsi"/>
          <w:sz w:val="24"/>
          <w:szCs w:val="24"/>
          <w:lang w:val="en-GB"/>
        </w:rPr>
      </w:pPr>
    </w:p>
    <w:p w14:paraId="1E8CCB2F" w14:textId="6B8C0640" w:rsidR="000D7CC5" w:rsidRDefault="00B31270" w:rsidP="0056713A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 xml:space="preserve">Contact neighbouring </w:t>
      </w:r>
      <w:r w:rsidR="00984CCC" w:rsidRPr="00CF5921">
        <w:rPr>
          <w:rFonts w:cstheme="minorHAnsi"/>
          <w:sz w:val="24"/>
          <w:szCs w:val="24"/>
          <w:lang w:val="en-GB"/>
        </w:rPr>
        <w:t>c</w:t>
      </w:r>
      <w:r w:rsidRPr="00CF5921">
        <w:rPr>
          <w:rFonts w:cstheme="minorHAnsi"/>
          <w:sz w:val="24"/>
          <w:szCs w:val="24"/>
          <w:lang w:val="en-GB"/>
        </w:rPr>
        <w:t>ouncils to ask for</w:t>
      </w:r>
      <w:r w:rsidR="00925FB8" w:rsidRPr="00CF5921">
        <w:rPr>
          <w:rFonts w:cstheme="minorHAnsi"/>
          <w:sz w:val="24"/>
          <w:szCs w:val="24"/>
          <w:lang w:val="en-GB"/>
        </w:rPr>
        <w:t>,</w:t>
      </w:r>
      <w:r w:rsidRPr="00CF5921">
        <w:rPr>
          <w:rFonts w:cstheme="minorHAnsi"/>
          <w:sz w:val="24"/>
          <w:szCs w:val="24"/>
          <w:lang w:val="en-GB"/>
        </w:rPr>
        <w:t xml:space="preserve"> or offer support</w:t>
      </w:r>
    </w:p>
    <w:p w14:paraId="75D8C453" w14:textId="241D0580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0868B6E0" w14:textId="343C6BC5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0CFF277B" w14:textId="339A5507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42BCC1FD" w14:textId="5E6AD595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4390AAB1" w14:textId="1FF121EB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00AEF124" w14:textId="5265B177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225615B3" w14:textId="2C7C3973" w:rsidR="005A34C4" w:rsidRDefault="00527C49" w:rsidP="005A34C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6</w:t>
      </w:r>
    </w:p>
    <w:p w14:paraId="05A803D5" w14:textId="77777777" w:rsidR="005A34C4" w:rsidRP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75846EA7" w14:textId="77777777" w:rsidR="00E52FAC" w:rsidRDefault="00E52FAC" w:rsidP="000D7CC5">
      <w:pPr>
        <w:rPr>
          <w:rFonts w:cstheme="minorHAnsi"/>
          <w:b/>
          <w:bCs/>
          <w:sz w:val="36"/>
          <w:szCs w:val="36"/>
          <w:lang w:val="en-GB"/>
        </w:rPr>
      </w:pPr>
    </w:p>
    <w:p w14:paraId="530C7823" w14:textId="724FABF3" w:rsidR="0056713A" w:rsidRPr="00CF5921" w:rsidRDefault="0056713A" w:rsidP="000D7CC5">
      <w:pPr>
        <w:rPr>
          <w:rFonts w:cstheme="minorHAnsi"/>
          <w:b/>
          <w:bCs/>
          <w:sz w:val="24"/>
          <w:szCs w:val="24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lastRenderedPageBreak/>
        <w:t xml:space="preserve">Contact </w:t>
      </w:r>
      <w:r w:rsidR="009A4FBE" w:rsidRPr="00CF5921">
        <w:rPr>
          <w:rFonts w:cstheme="minorHAnsi"/>
          <w:b/>
          <w:bCs/>
          <w:sz w:val="36"/>
          <w:szCs w:val="36"/>
          <w:lang w:val="en-GB"/>
        </w:rPr>
        <w:t>L</w:t>
      </w:r>
      <w:r w:rsidRPr="00CF5921">
        <w:rPr>
          <w:rFonts w:cstheme="minorHAnsi"/>
          <w:b/>
          <w:bCs/>
          <w:sz w:val="36"/>
          <w:szCs w:val="36"/>
          <w:lang w:val="en-GB"/>
        </w:rPr>
        <w:t>ist</w:t>
      </w:r>
    </w:p>
    <w:p w14:paraId="62D2FBC5" w14:textId="53119DFD" w:rsidR="00F60DE9" w:rsidRPr="00CF5921" w:rsidRDefault="00F60DE9" w:rsidP="0056713A">
      <w:pPr>
        <w:rPr>
          <w:rFonts w:cstheme="minorHAnsi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171"/>
        <w:gridCol w:w="4316"/>
      </w:tblGrid>
      <w:tr w:rsidR="00F60DE9" w:rsidRPr="00CF5921" w14:paraId="29D118F5" w14:textId="77777777" w:rsidTr="00F60DE9">
        <w:tc>
          <w:tcPr>
            <w:tcW w:w="2689" w:type="dxa"/>
          </w:tcPr>
          <w:p w14:paraId="6903F921" w14:textId="3087D3E5" w:rsidR="00F60DE9" w:rsidRPr="00CF5921" w:rsidRDefault="00F60DE9" w:rsidP="0056713A">
            <w:pPr>
              <w:rPr>
                <w:rFonts w:cstheme="minorHAnsi"/>
                <w:sz w:val="36"/>
                <w:szCs w:val="36"/>
                <w:lang w:val="en-GB"/>
              </w:rPr>
            </w:pPr>
            <w:r w:rsidRPr="00CF5921">
              <w:rPr>
                <w:rFonts w:cstheme="minorHAnsi"/>
                <w:sz w:val="36"/>
                <w:szCs w:val="36"/>
                <w:lang w:val="en-GB"/>
              </w:rPr>
              <w:t>Service</w:t>
            </w:r>
          </w:p>
        </w:tc>
        <w:tc>
          <w:tcPr>
            <w:tcW w:w="2268" w:type="dxa"/>
          </w:tcPr>
          <w:p w14:paraId="587964B7" w14:textId="1537B549" w:rsidR="00F60DE9" w:rsidRPr="00CF5921" w:rsidRDefault="00F60DE9" w:rsidP="0056713A">
            <w:pPr>
              <w:rPr>
                <w:rFonts w:cstheme="minorHAnsi"/>
                <w:sz w:val="36"/>
                <w:szCs w:val="36"/>
                <w:lang w:val="en-GB"/>
              </w:rPr>
            </w:pPr>
            <w:r w:rsidRPr="00CF5921">
              <w:rPr>
                <w:rFonts w:cstheme="minorHAnsi"/>
                <w:sz w:val="36"/>
                <w:szCs w:val="36"/>
                <w:lang w:val="en-GB"/>
              </w:rPr>
              <w:t>Number</w:t>
            </w:r>
          </w:p>
        </w:tc>
        <w:tc>
          <w:tcPr>
            <w:tcW w:w="4393" w:type="dxa"/>
          </w:tcPr>
          <w:p w14:paraId="4419B8BE" w14:textId="693BB58B" w:rsidR="00F60DE9" w:rsidRPr="00CF5921" w:rsidRDefault="00F60DE9" w:rsidP="0056713A">
            <w:pPr>
              <w:rPr>
                <w:rFonts w:cstheme="minorHAnsi"/>
                <w:sz w:val="36"/>
                <w:szCs w:val="36"/>
                <w:lang w:val="en-GB"/>
              </w:rPr>
            </w:pPr>
            <w:r w:rsidRPr="00CF5921">
              <w:rPr>
                <w:rFonts w:cstheme="minorHAnsi"/>
                <w:sz w:val="36"/>
                <w:szCs w:val="36"/>
                <w:lang w:val="en-GB"/>
              </w:rPr>
              <w:t>Website/email</w:t>
            </w:r>
          </w:p>
        </w:tc>
      </w:tr>
      <w:tr w:rsidR="00F60DE9" w:rsidRPr="00CF5921" w14:paraId="3E4E2702" w14:textId="77777777" w:rsidTr="00F60DE9">
        <w:tc>
          <w:tcPr>
            <w:tcW w:w="2689" w:type="dxa"/>
          </w:tcPr>
          <w:p w14:paraId="55B730DD" w14:textId="3B55EFA7" w:rsidR="00F60DE9" w:rsidRPr="008A0E37" w:rsidRDefault="00AE0EAD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Emergency services</w:t>
            </w:r>
          </w:p>
        </w:tc>
        <w:tc>
          <w:tcPr>
            <w:tcW w:w="2268" w:type="dxa"/>
          </w:tcPr>
          <w:p w14:paraId="6FDA8186" w14:textId="5B2E19C8" w:rsidR="00F60DE9" w:rsidRPr="00CF5921" w:rsidRDefault="00AE0EAD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999</w:t>
            </w:r>
          </w:p>
        </w:tc>
        <w:tc>
          <w:tcPr>
            <w:tcW w:w="4393" w:type="dxa"/>
          </w:tcPr>
          <w:p w14:paraId="2CA7D975" w14:textId="77777777" w:rsidR="00F60DE9" w:rsidRPr="00CF5921" w:rsidRDefault="00F60DE9" w:rsidP="0056713A">
            <w:pPr>
              <w:rPr>
                <w:rFonts w:cstheme="minorHAnsi"/>
                <w:sz w:val="36"/>
                <w:szCs w:val="36"/>
                <w:lang w:val="en-GB"/>
              </w:rPr>
            </w:pPr>
          </w:p>
        </w:tc>
      </w:tr>
      <w:tr w:rsidR="00F60DE9" w:rsidRPr="00CF5921" w14:paraId="287C7F1A" w14:textId="77777777" w:rsidTr="00F60DE9">
        <w:tc>
          <w:tcPr>
            <w:tcW w:w="2689" w:type="dxa"/>
          </w:tcPr>
          <w:p w14:paraId="573B58D5" w14:textId="75F0F811" w:rsidR="00F60DE9" w:rsidRPr="008A0E37" w:rsidRDefault="00AE0EAD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Emergency Coordinator</w:t>
            </w:r>
            <w:r w:rsidR="00551EB6"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2268" w:type="dxa"/>
          </w:tcPr>
          <w:p w14:paraId="6C052AA8" w14:textId="77777777" w:rsidR="00F60DE9" w:rsidRPr="00CF5921" w:rsidRDefault="0008070B" w:rsidP="0056713A">
            <w:pPr>
              <w:rPr>
                <w:rFonts w:cstheme="minorHAnsi"/>
                <w:color w:val="FF0000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color w:val="FF0000"/>
                <w:sz w:val="24"/>
                <w:szCs w:val="24"/>
                <w:lang w:val="en-GB"/>
              </w:rPr>
              <w:t>Jo Butler</w:t>
            </w:r>
          </w:p>
          <w:p w14:paraId="592C7AED" w14:textId="77777777" w:rsidR="0008070B" w:rsidRPr="00CF5921" w:rsidRDefault="0008070B" w:rsidP="0056713A">
            <w:pPr>
              <w:rPr>
                <w:rFonts w:cstheme="minorHAnsi"/>
                <w:color w:val="FF0000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color w:val="FF0000"/>
                <w:sz w:val="24"/>
                <w:szCs w:val="24"/>
                <w:lang w:val="en-GB"/>
              </w:rPr>
              <w:t>Ian Pulley</w:t>
            </w:r>
          </w:p>
          <w:p w14:paraId="1ACBCCCE" w14:textId="30343EAF" w:rsidR="0008070B" w:rsidRPr="00CF5921" w:rsidRDefault="0008070B" w:rsidP="0056713A">
            <w:pPr>
              <w:rPr>
                <w:rFonts w:cstheme="minorHAnsi"/>
                <w:color w:val="FF0000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color w:val="FF0000"/>
                <w:sz w:val="24"/>
                <w:szCs w:val="24"/>
                <w:lang w:val="en-GB"/>
              </w:rPr>
              <w:t>Alex Baker</w:t>
            </w:r>
          </w:p>
        </w:tc>
        <w:tc>
          <w:tcPr>
            <w:tcW w:w="4393" w:type="dxa"/>
          </w:tcPr>
          <w:p w14:paraId="177CC41E" w14:textId="47FA25B3" w:rsidR="00F60DE9" w:rsidRPr="00CF5921" w:rsidRDefault="0008070B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Contact numbers on page </w:t>
            </w:r>
            <w:r w:rsidR="00F07803">
              <w:rPr>
                <w:rFonts w:cstheme="minorHAnsi"/>
                <w:sz w:val="24"/>
                <w:szCs w:val="24"/>
                <w:lang w:val="en-GB"/>
              </w:rPr>
              <w:t>4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F60DE9" w:rsidRPr="00CF5921" w14:paraId="426A22D7" w14:textId="77777777" w:rsidTr="00F60DE9">
        <w:tc>
          <w:tcPr>
            <w:tcW w:w="2689" w:type="dxa"/>
          </w:tcPr>
          <w:p w14:paraId="4B24D7DE" w14:textId="57F2F495" w:rsidR="00F60DE9" w:rsidRPr="008A0E37" w:rsidRDefault="00AE0EAD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Cheshire East emergency centre</w:t>
            </w:r>
          </w:p>
        </w:tc>
        <w:tc>
          <w:tcPr>
            <w:tcW w:w="2268" w:type="dxa"/>
          </w:tcPr>
          <w:p w14:paraId="5F7A4E2B" w14:textId="2B966649" w:rsidR="00F60DE9" w:rsidRPr="00CF5921" w:rsidRDefault="00AE0EAD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0300 123 5025</w:t>
            </w:r>
          </w:p>
        </w:tc>
        <w:tc>
          <w:tcPr>
            <w:tcW w:w="4393" w:type="dxa"/>
          </w:tcPr>
          <w:p w14:paraId="72159E63" w14:textId="64C4A870" w:rsidR="00F60DE9" w:rsidRPr="00CF5921" w:rsidRDefault="00AE0EAD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www.cheshireeast.gov.uk</w:t>
            </w:r>
          </w:p>
        </w:tc>
      </w:tr>
      <w:tr w:rsidR="00F60DE9" w:rsidRPr="00CF5921" w14:paraId="7D14B048" w14:textId="77777777" w:rsidTr="00F60DE9">
        <w:tc>
          <w:tcPr>
            <w:tcW w:w="2689" w:type="dxa"/>
          </w:tcPr>
          <w:p w14:paraId="7CF03827" w14:textId="77777777" w:rsidR="006A47EA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Cheshire East Councillors</w:t>
            </w:r>
          </w:p>
          <w:p w14:paraId="783684B1" w14:textId="77777777" w:rsidR="006A47EA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Jos Saunders</w:t>
            </w:r>
          </w:p>
          <w:p w14:paraId="7CC77B14" w14:textId="4B8E2538" w:rsidR="00F60DE9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Nicky Wylie </w:t>
            </w:r>
          </w:p>
        </w:tc>
        <w:tc>
          <w:tcPr>
            <w:tcW w:w="2268" w:type="dxa"/>
          </w:tcPr>
          <w:p w14:paraId="1AD52CEE" w14:textId="77777777" w:rsidR="00F60DE9" w:rsidRPr="00CF5921" w:rsidRDefault="00F60DE9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4B966CC" w14:textId="77777777" w:rsidR="00A74CE0" w:rsidRPr="00CF5921" w:rsidRDefault="00A74CE0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BC99A77" w14:textId="24185674" w:rsidR="00A74CE0" w:rsidRPr="00CF5921" w:rsidRDefault="00A74CE0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07835719456</w:t>
            </w:r>
          </w:p>
        </w:tc>
        <w:tc>
          <w:tcPr>
            <w:tcW w:w="4393" w:type="dxa"/>
          </w:tcPr>
          <w:p w14:paraId="679A9DFB" w14:textId="77777777" w:rsidR="00F60DE9" w:rsidRPr="00CF5921" w:rsidRDefault="00F60DE9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BFC309D" w14:textId="77777777" w:rsidR="00A74CE0" w:rsidRPr="00CF5921" w:rsidRDefault="00A74CE0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69FB534" w14:textId="48AC1D0A" w:rsidR="00A74CE0" w:rsidRPr="00CF5921" w:rsidRDefault="00C16B13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9" w:history="1">
              <w:r w:rsidR="00E4652A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jos.saunders@cheshireeast.gov.uk</w:t>
              </w:r>
            </w:hyperlink>
          </w:p>
          <w:p w14:paraId="503785CC" w14:textId="5CFE8687" w:rsidR="00E4652A" w:rsidRPr="00CF5921" w:rsidRDefault="00C16B13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0" w:history="1">
              <w:r w:rsidR="00AB714D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nicky.wylie@cheshireeast.gov.uk</w:t>
              </w:r>
            </w:hyperlink>
          </w:p>
        </w:tc>
      </w:tr>
      <w:tr w:rsidR="00F60DE9" w:rsidRPr="00CF5921" w14:paraId="0440929E" w14:textId="77777777" w:rsidTr="00F60DE9">
        <w:tc>
          <w:tcPr>
            <w:tcW w:w="2689" w:type="dxa"/>
          </w:tcPr>
          <w:p w14:paraId="1DBBBDCF" w14:textId="5D59FB86" w:rsidR="00F60DE9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David </w:t>
            </w:r>
            <w:proofErr w:type="spellStart"/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Rutley</w:t>
            </w:r>
            <w:proofErr w:type="spellEnd"/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MP</w:t>
            </w:r>
          </w:p>
        </w:tc>
        <w:tc>
          <w:tcPr>
            <w:tcW w:w="2268" w:type="dxa"/>
          </w:tcPr>
          <w:p w14:paraId="0578AEE4" w14:textId="77777777" w:rsidR="00F60DE9" w:rsidRPr="00CF5921" w:rsidRDefault="006A47EA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01625 422848</w:t>
            </w:r>
          </w:p>
          <w:p w14:paraId="11850F63" w14:textId="71856B98" w:rsidR="006A47EA" w:rsidRPr="00CF5921" w:rsidRDefault="006A47EA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Macclesfield </w:t>
            </w:r>
            <w:r w:rsidR="008524FD" w:rsidRPr="00CF5921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ffice</w:t>
            </w:r>
          </w:p>
          <w:p w14:paraId="466D6738" w14:textId="2712A65D" w:rsidR="006A47EA" w:rsidRPr="00CF5921" w:rsidRDefault="006A47EA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</w:tcPr>
          <w:p w14:paraId="1DBC97D0" w14:textId="360AF605" w:rsidR="00F60DE9" w:rsidRDefault="00F60DE9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E1DB1F2" w14:textId="64E43388" w:rsidR="00582DD9" w:rsidRPr="00CF5921" w:rsidRDefault="00582DD9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David.rutley.mp@parliament.uk</w:t>
            </w:r>
          </w:p>
        </w:tc>
      </w:tr>
      <w:tr w:rsidR="00F60DE9" w:rsidRPr="00CF5921" w14:paraId="1E0AFDC6" w14:textId="77777777" w:rsidTr="00F60DE9">
        <w:tc>
          <w:tcPr>
            <w:tcW w:w="2689" w:type="dxa"/>
          </w:tcPr>
          <w:p w14:paraId="3C457B0F" w14:textId="3D881CF5" w:rsidR="00F60DE9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Police HQ</w:t>
            </w:r>
          </w:p>
        </w:tc>
        <w:tc>
          <w:tcPr>
            <w:tcW w:w="2268" w:type="dxa"/>
          </w:tcPr>
          <w:p w14:paraId="508EC91D" w14:textId="07E73A76" w:rsidR="00F60DE9" w:rsidRPr="00CF5921" w:rsidRDefault="006A47EA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O845 458 000</w:t>
            </w:r>
          </w:p>
        </w:tc>
        <w:tc>
          <w:tcPr>
            <w:tcW w:w="4393" w:type="dxa"/>
          </w:tcPr>
          <w:p w14:paraId="14DAB376" w14:textId="773A7762" w:rsidR="00F60DE9" w:rsidRPr="00CF5921" w:rsidRDefault="00C16B13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1" w:history="1">
              <w:r w:rsidR="0041788C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www.cheshire.police.uk</w:t>
              </w:r>
            </w:hyperlink>
          </w:p>
          <w:p w14:paraId="10C62F23" w14:textId="775BB925" w:rsidR="0041788C" w:rsidRPr="00CF5921" w:rsidRDefault="0041788C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32E4D" w:rsidRPr="00CF5921" w14:paraId="1C8527FF" w14:textId="77777777" w:rsidTr="00F60DE9">
        <w:tc>
          <w:tcPr>
            <w:tcW w:w="2689" w:type="dxa"/>
          </w:tcPr>
          <w:p w14:paraId="237E09D0" w14:textId="6694B155" w:rsidR="00932E4D" w:rsidRPr="008A0E37" w:rsidRDefault="00932E4D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PCSO</w:t>
            </w:r>
            <w:r w:rsidR="003E435F"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-</w:t>
            </w:r>
            <w:r w:rsidR="00AB714D"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B5A4B"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Scott Burdock</w:t>
            </w:r>
          </w:p>
        </w:tc>
        <w:tc>
          <w:tcPr>
            <w:tcW w:w="2268" w:type="dxa"/>
          </w:tcPr>
          <w:p w14:paraId="354B46CE" w14:textId="77777777" w:rsidR="00932E4D" w:rsidRPr="00CF5921" w:rsidRDefault="00932E4D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</w:tcPr>
          <w:p w14:paraId="4EBD4451" w14:textId="4BAA6B5D" w:rsidR="00932E4D" w:rsidRDefault="00C16B13" w:rsidP="0056713A">
            <w:pPr>
              <w:rPr>
                <w:rFonts w:cstheme="minorHAnsi"/>
              </w:rPr>
            </w:pPr>
            <w:hyperlink r:id="rId12" w:history="1">
              <w:r w:rsidR="00526093" w:rsidRPr="00F273D0">
                <w:rPr>
                  <w:rStyle w:val="Hyperlink"/>
                  <w:rFonts w:cstheme="minorHAnsi"/>
                </w:rPr>
                <w:t>scott.burdock@cheshire.pnn.police.uk</w:t>
              </w:r>
            </w:hyperlink>
          </w:p>
          <w:p w14:paraId="23E8294D" w14:textId="2BAE09DE" w:rsidR="00526093" w:rsidRPr="00CF5921" w:rsidRDefault="00526093" w:rsidP="0056713A">
            <w:pPr>
              <w:rPr>
                <w:rFonts w:cstheme="minorHAnsi"/>
              </w:rPr>
            </w:pPr>
          </w:p>
        </w:tc>
      </w:tr>
      <w:tr w:rsidR="00F60DE9" w:rsidRPr="00CF5921" w14:paraId="5CD6F92B" w14:textId="77777777" w:rsidTr="00F60DE9">
        <w:tc>
          <w:tcPr>
            <w:tcW w:w="2689" w:type="dxa"/>
          </w:tcPr>
          <w:p w14:paraId="26B66747" w14:textId="76AB715A" w:rsidR="00F60DE9" w:rsidRPr="008A0E37" w:rsidRDefault="00866E70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Fire service HQ</w:t>
            </w:r>
          </w:p>
        </w:tc>
        <w:tc>
          <w:tcPr>
            <w:tcW w:w="2268" w:type="dxa"/>
          </w:tcPr>
          <w:p w14:paraId="3EA4DA2C" w14:textId="66181409" w:rsidR="00F60DE9" w:rsidRPr="00CF5921" w:rsidRDefault="00866E70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01606 868700</w:t>
            </w:r>
          </w:p>
        </w:tc>
        <w:tc>
          <w:tcPr>
            <w:tcW w:w="4393" w:type="dxa"/>
          </w:tcPr>
          <w:p w14:paraId="66037067" w14:textId="099A4653" w:rsidR="00F60DE9" w:rsidRPr="00CF5921" w:rsidRDefault="00C16B13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3" w:history="1">
              <w:r w:rsidR="0041788C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www.cheshirefire.co.uk</w:t>
              </w:r>
            </w:hyperlink>
          </w:p>
          <w:p w14:paraId="5552997B" w14:textId="1F8C5772" w:rsidR="0041788C" w:rsidRPr="00CF5921" w:rsidRDefault="0041788C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1788C" w:rsidRPr="00CF5921" w14:paraId="66F9C15B" w14:textId="77777777" w:rsidTr="00F60DE9">
        <w:tc>
          <w:tcPr>
            <w:tcW w:w="2689" w:type="dxa"/>
          </w:tcPr>
          <w:p w14:paraId="46EEBE29" w14:textId="39EAA6A2" w:rsidR="0041788C" w:rsidRPr="008A0E37" w:rsidRDefault="0041788C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EA </w:t>
            </w:r>
            <w:proofErr w:type="spellStart"/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Floodline</w:t>
            </w:r>
            <w:proofErr w:type="spellEnd"/>
          </w:p>
        </w:tc>
        <w:tc>
          <w:tcPr>
            <w:tcW w:w="2268" w:type="dxa"/>
          </w:tcPr>
          <w:p w14:paraId="50020422" w14:textId="67E35939" w:rsidR="0041788C" w:rsidRPr="00CF5921" w:rsidRDefault="0041788C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0845 988 1188</w:t>
            </w:r>
          </w:p>
        </w:tc>
        <w:tc>
          <w:tcPr>
            <w:tcW w:w="4393" w:type="dxa"/>
          </w:tcPr>
          <w:p w14:paraId="7FA61447" w14:textId="54D19ADB" w:rsidR="0041788C" w:rsidRPr="00CF5921" w:rsidRDefault="00C16B13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4" w:history="1">
              <w:r w:rsidR="0041788C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www.environment-agency.gov.uk</w:t>
              </w:r>
            </w:hyperlink>
          </w:p>
          <w:p w14:paraId="78657300" w14:textId="01930150" w:rsidR="0041788C" w:rsidRPr="00CF5921" w:rsidRDefault="0041788C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1788C" w:rsidRPr="00CF5921" w14:paraId="5C88A79C" w14:textId="77777777" w:rsidTr="00F60DE9">
        <w:tc>
          <w:tcPr>
            <w:tcW w:w="2689" w:type="dxa"/>
          </w:tcPr>
          <w:p w14:paraId="3562D3F8" w14:textId="3CD214B0" w:rsidR="0041788C" w:rsidRPr="008A0E37" w:rsidRDefault="0041788C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EA Incident hotline</w:t>
            </w:r>
          </w:p>
        </w:tc>
        <w:tc>
          <w:tcPr>
            <w:tcW w:w="2268" w:type="dxa"/>
          </w:tcPr>
          <w:p w14:paraId="2B6A9BCD" w14:textId="01385D6B" w:rsidR="0041788C" w:rsidRPr="00CF5921" w:rsidRDefault="0041788C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0800 80 70 60</w:t>
            </w:r>
          </w:p>
        </w:tc>
        <w:tc>
          <w:tcPr>
            <w:tcW w:w="4393" w:type="dxa"/>
          </w:tcPr>
          <w:p w14:paraId="6D6785F9" w14:textId="77777777" w:rsidR="0041788C" w:rsidRPr="00CF5921" w:rsidRDefault="00C16B13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5" w:history="1">
              <w:r w:rsidR="0041788C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www.environment-agency.gov.uk</w:t>
              </w:r>
            </w:hyperlink>
          </w:p>
          <w:p w14:paraId="33E7BE9F" w14:textId="77777777" w:rsidR="0041788C" w:rsidRPr="00CF5921" w:rsidRDefault="0041788C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E6FA8" w:rsidRPr="00CF5921" w14:paraId="16833A97" w14:textId="77777777" w:rsidTr="00F60DE9">
        <w:tc>
          <w:tcPr>
            <w:tcW w:w="2689" w:type="dxa"/>
          </w:tcPr>
          <w:p w14:paraId="31EA10C8" w14:textId="6E334A3F" w:rsidR="000E6FA8" w:rsidRPr="008A0E37" w:rsidRDefault="000E6FA8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National Grid (Gas)</w:t>
            </w:r>
          </w:p>
        </w:tc>
        <w:tc>
          <w:tcPr>
            <w:tcW w:w="2268" w:type="dxa"/>
          </w:tcPr>
          <w:p w14:paraId="7B92A8B6" w14:textId="5A37F220" w:rsidR="000E6FA8" w:rsidRPr="00CF5921" w:rsidRDefault="000E6FA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0800 111 999</w:t>
            </w:r>
          </w:p>
        </w:tc>
        <w:tc>
          <w:tcPr>
            <w:tcW w:w="4393" w:type="dxa"/>
          </w:tcPr>
          <w:p w14:paraId="226F5E75" w14:textId="13D5FE6B" w:rsidR="000E6FA8" w:rsidRPr="00CF5921" w:rsidRDefault="00C16B13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6" w:history="1">
              <w:r w:rsidR="000E6FA8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www.nationalgrid.com/uk/gas</w:t>
              </w:r>
            </w:hyperlink>
          </w:p>
          <w:p w14:paraId="445F4913" w14:textId="5E529D74" w:rsidR="000E6FA8" w:rsidRPr="00CF5921" w:rsidRDefault="000E6FA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91648" w:rsidRPr="00CF5921" w14:paraId="3EA7C9BB" w14:textId="77777777" w:rsidTr="00F60DE9">
        <w:tc>
          <w:tcPr>
            <w:tcW w:w="2689" w:type="dxa"/>
          </w:tcPr>
          <w:p w14:paraId="19BF673C" w14:textId="02850774" w:rsidR="00991648" w:rsidRPr="008A0E37" w:rsidRDefault="00991648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National Grid (Electricity)</w:t>
            </w:r>
          </w:p>
        </w:tc>
        <w:tc>
          <w:tcPr>
            <w:tcW w:w="2268" w:type="dxa"/>
          </w:tcPr>
          <w:p w14:paraId="5EE825F0" w14:textId="0BED9FB9" w:rsidR="00991648" w:rsidRPr="00CF5921" w:rsidRDefault="0099164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0800 40 40 90</w:t>
            </w:r>
          </w:p>
        </w:tc>
        <w:tc>
          <w:tcPr>
            <w:tcW w:w="4393" w:type="dxa"/>
          </w:tcPr>
          <w:p w14:paraId="0B044A6C" w14:textId="28EE2922" w:rsidR="00991648" w:rsidRPr="00CF5921" w:rsidRDefault="00C16B13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7" w:history="1">
              <w:r w:rsidR="00991648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www.nationalgrid.com/uk/electricity</w:t>
              </w:r>
            </w:hyperlink>
          </w:p>
        </w:tc>
      </w:tr>
      <w:tr w:rsidR="00991648" w:rsidRPr="00CF5921" w14:paraId="34A115CE" w14:textId="77777777" w:rsidTr="00F60DE9">
        <w:tc>
          <w:tcPr>
            <w:tcW w:w="2689" w:type="dxa"/>
          </w:tcPr>
          <w:p w14:paraId="3A0980F3" w14:textId="77777777" w:rsidR="00991648" w:rsidRPr="008A0E37" w:rsidRDefault="00991648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Utilities</w:t>
            </w:r>
          </w:p>
          <w:p w14:paraId="0D11B9E2" w14:textId="1405A230" w:rsidR="00991648" w:rsidRPr="008A0E37" w:rsidRDefault="00991648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7C14D26A" w14:textId="141827C1" w:rsidR="00991648" w:rsidRPr="00CF5921" w:rsidRDefault="0099164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0345 672 3723</w:t>
            </w:r>
          </w:p>
        </w:tc>
        <w:tc>
          <w:tcPr>
            <w:tcW w:w="4393" w:type="dxa"/>
          </w:tcPr>
          <w:p w14:paraId="45D91901" w14:textId="43A40566" w:rsidR="00991648" w:rsidRPr="00CF5921" w:rsidRDefault="00C16B13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8" w:history="1">
              <w:r w:rsidR="00991648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www.unitedutilities.com</w:t>
              </w:r>
            </w:hyperlink>
          </w:p>
        </w:tc>
      </w:tr>
      <w:tr w:rsidR="00991648" w:rsidRPr="00CF5921" w14:paraId="35749889" w14:textId="77777777" w:rsidTr="00F60DE9">
        <w:tc>
          <w:tcPr>
            <w:tcW w:w="2689" w:type="dxa"/>
          </w:tcPr>
          <w:p w14:paraId="0E697DEA" w14:textId="19FE91E2" w:rsidR="00991648" w:rsidRPr="008A0E37" w:rsidRDefault="004C53AF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Canal and River Trust</w:t>
            </w:r>
          </w:p>
        </w:tc>
        <w:tc>
          <w:tcPr>
            <w:tcW w:w="2268" w:type="dxa"/>
          </w:tcPr>
          <w:p w14:paraId="001030B6" w14:textId="3599C5EC" w:rsidR="00991648" w:rsidRPr="00CF5921" w:rsidRDefault="0099164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="007D0136">
              <w:rPr>
                <w:rFonts w:cstheme="minorHAnsi"/>
                <w:sz w:val="24"/>
                <w:szCs w:val="24"/>
                <w:lang w:val="en-GB"/>
              </w:rPr>
              <w:t>303 040 4040</w:t>
            </w:r>
          </w:p>
        </w:tc>
        <w:tc>
          <w:tcPr>
            <w:tcW w:w="4393" w:type="dxa"/>
          </w:tcPr>
          <w:p w14:paraId="2058ABF0" w14:textId="1A3CC7E7" w:rsidR="00991648" w:rsidRPr="00CF5921" w:rsidRDefault="004C53AF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t>www.canalrivertrust.org.uk</w:t>
            </w:r>
            <w:r w:rsidR="007D0136">
              <w:t>/canal-river</w:t>
            </w:r>
          </w:p>
          <w:p w14:paraId="08295A29" w14:textId="47D3B878" w:rsidR="00991648" w:rsidRPr="00CF5921" w:rsidRDefault="0099164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5E6E28D" w14:textId="04948DD2" w:rsidR="00F60DE9" w:rsidRDefault="00F60DE9" w:rsidP="0056713A">
      <w:pPr>
        <w:rPr>
          <w:rFonts w:cstheme="minorHAnsi"/>
          <w:sz w:val="36"/>
          <w:szCs w:val="36"/>
          <w:lang w:val="en-GB"/>
        </w:rPr>
      </w:pPr>
    </w:p>
    <w:p w14:paraId="5211539B" w14:textId="7DC1427D" w:rsidR="0050664E" w:rsidRDefault="0050664E" w:rsidP="0056713A">
      <w:pPr>
        <w:rPr>
          <w:rFonts w:cstheme="minorHAnsi"/>
          <w:sz w:val="36"/>
          <w:szCs w:val="36"/>
          <w:lang w:val="en-GB"/>
        </w:rPr>
      </w:pPr>
    </w:p>
    <w:p w14:paraId="7A20A5CD" w14:textId="518594FE" w:rsidR="0050664E" w:rsidRDefault="0050664E" w:rsidP="0056713A">
      <w:pPr>
        <w:rPr>
          <w:rFonts w:cstheme="minorHAnsi"/>
          <w:sz w:val="36"/>
          <w:szCs w:val="36"/>
          <w:lang w:val="en-GB"/>
        </w:rPr>
      </w:pPr>
    </w:p>
    <w:p w14:paraId="2FEFA5E8" w14:textId="74B81C99" w:rsidR="0050664E" w:rsidRPr="00527C49" w:rsidRDefault="00527C49" w:rsidP="0056713A">
      <w:pPr>
        <w:rPr>
          <w:rFonts w:cstheme="minorHAnsi"/>
          <w:sz w:val="24"/>
          <w:szCs w:val="24"/>
          <w:lang w:val="en-GB"/>
        </w:rPr>
      </w:pPr>
      <w:r w:rsidRPr="00527C49">
        <w:rPr>
          <w:rFonts w:cstheme="minorHAnsi"/>
          <w:sz w:val="24"/>
          <w:szCs w:val="24"/>
          <w:lang w:val="en-GB"/>
        </w:rPr>
        <w:t xml:space="preserve">                                                     </w:t>
      </w:r>
      <w:r>
        <w:rPr>
          <w:rFonts w:cstheme="minorHAnsi"/>
          <w:sz w:val="24"/>
          <w:szCs w:val="24"/>
          <w:lang w:val="en-GB"/>
        </w:rPr>
        <w:t xml:space="preserve">                            </w:t>
      </w:r>
      <w:r w:rsidRPr="00527C49">
        <w:rPr>
          <w:rFonts w:cstheme="minorHAnsi"/>
          <w:sz w:val="24"/>
          <w:szCs w:val="24"/>
          <w:lang w:val="en-GB"/>
        </w:rPr>
        <w:t xml:space="preserve"> 7</w:t>
      </w:r>
    </w:p>
    <w:p w14:paraId="2065837D" w14:textId="77777777" w:rsidR="001542F4" w:rsidRDefault="001542F4" w:rsidP="003E22DB">
      <w:pPr>
        <w:rPr>
          <w:rFonts w:cstheme="minorHAnsi"/>
          <w:sz w:val="36"/>
          <w:szCs w:val="36"/>
          <w:lang w:val="en-GB"/>
        </w:rPr>
      </w:pPr>
    </w:p>
    <w:p w14:paraId="37B41889" w14:textId="77777777" w:rsidR="00E52FAC" w:rsidRDefault="00E52FAC" w:rsidP="003E22DB">
      <w:pPr>
        <w:rPr>
          <w:rFonts w:cstheme="minorHAnsi"/>
          <w:b/>
          <w:bCs/>
          <w:sz w:val="28"/>
          <w:szCs w:val="28"/>
          <w:lang w:val="en-GB"/>
        </w:rPr>
      </w:pPr>
    </w:p>
    <w:p w14:paraId="066174FC" w14:textId="77777777" w:rsidR="00E52FAC" w:rsidRDefault="00E52FAC" w:rsidP="003E22DB">
      <w:pPr>
        <w:rPr>
          <w:rFonts w:cstheme="minorHAnsi"/>
          <w:b/>
          <w:bCs/>
          <w:sz w:val="28"/>
          <w:szCs w:val="28"/>
          <w:lang w:val="en-GB"/>
        </w:rPr>
      </w:pPr>
    </w:p>
    <w:p w14:paraId="79AE1870" w14:textId="77777777" w:rsidR="00E52FAC" w:rsidRDefault="00E52FAC" w:rsidP="003E22DB">
      <w:pPr>
        <w:rPr>
          <w:rFonts w:cstheme="minorHAnsi"/>
          <w:b/>
          <w:bCs/>
          <w:sz w:val="28"/>
          <w:szCs w:val="28"/>
          <w:lang w:val="en-GB"/>
        </w:rPr>
      </w:pPr>
    </w:p>
    <w:p w14:paraId="0BBAAC57" w14:textId="63D190D5" w:rsidR="00796D95" w:rsidRDefault="005A34C4" w:rsidP="003E22DB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Contact Numbers for flooding from different sources</w:t>
      </w:r>
    </w:p>
    <w:p w14:paraId="0E4F3C9F" w14:textId="77777777" w:rsidR="005A34C4" w:rsidRDefault="005A34C4" w:rsidP="003E22DB">
      <w:pPr>
        <w:rPr>
          <w:rFonts w:cstheme="minorHAnsi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3601"/>
        <w:gridCol w:w="3070"/>
      </w:tblGrid>
      <w:tr w:rsidR="005A34C4" w:rsidRPr="0050664E" w14:paraId="48BD05D5" w14:textId="77777777" w:rsidTr="005A34C4">
        <w:tc>
          <w:tcPr>
            <w:tcW w:w="2405" w:type="dxa"/>
          </w:tcPr>
          <w:p w14:paraId="19995FD0" w14:textId="0740C6A1" w:rsidR="005A34C4" w:rsidRPr="0050664E" w:rsidRDefault="005A34C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From a public sewer</w:t>
            </w:r>
          </w:p>
        </w:tc>
        <w:tc>
          <w:tcPr>
            <w:tcW w:w="3828" w:type="dxa"/>
          </w:tcPr>
          <w:p w14:paraId="2BFD5D2B" w14:textId="787C1C10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United Utilities</w:t>
            </w:r>
          </w:p>
        </w:tc>
        <w:tc>
          <w:tcPr>
            <w:tcW w:w="3117" w:type="dxa"/>
          </w:tcPr>
          <w:p w14:paraId="5585F379" w14:textId="77777777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 xml:space="preserve">0345 6723 723 </w:t>
            </w:r>
          </w:p>
          <w:p w14:paraId="31EC13B6" w14:textId="7C646603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www.unitedutilities.com</w:t>
            </w:r>
          </w:p>
        </w:tc>
      </w:tr>
      <w:tr w:rsidR="005A34C4" w:rsidRPr="0050664E" w14:paraId="7E26F12E" w14:textId="77777777" w:rsidTr="005A34C4">
        <w:tc>
          <w:tcPr>
            <w:tcW w:w="2405" w:type="dxa"/>
          </w:tcPr>
          <w:p w14:paraId="1695989E" w14:textId="78640DD5" w:rsidR="005A34C4" w:rsidRPr="0050664E" w:rsidRDefault="005A34C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From a burst watermain</w:t>
            </w:r>
          </w:p>
        </w:tc>
        <w:tc>
          <w:tcPr>
            <w:tcW w:w="3828" w:type="dxa"/>
          </w:tcPr>
          <w:p w14:paraId="040CAFE2" w14:textId="2CE61022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United Utilities</w:t>
            </w:r>
          </w:p>
        </w:tc>
        <w:tc>
          <w:tcPr>
            <w:tcW w:w="3117" w:type="dxa"/>
          </w:tcPr>
          <w:p w14:paraId="75C41357" w14:textId="1E88081D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0800 330033</w:t>
            </w:r>
          </w:p>
        </w:tc>
      </w:tr>
      <w:tr w:rsidR="005A34C4" w:rsidRPr="0050664E" w14:paraId="41CCCF94" w14:textId="77777777" w:rsidTr="005A34C4">
        <w:tc>
          <w:tcPr>
            <w:tcW w:w="2405" w:type="dxa"/>
          </w:tcPr>
          <w:p w14:paraId="36FF663A" w14:textId="350611AA" w:rsidR="005A34C4" w:rsidRPr="0050664E" w:rsidRDefault="005A34C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From a main river</w:t>
            </w:r>
          </w:p>
        </w:tc>
        <w:tc>
          <w:tcPr>
            <w:tcW w:w="3828" w:type="dxa"/>
          </w:tcPr>
          <w:p w14:paraId="7F0183ED" w14:textId="5399A774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 xml:space="preserve">Environment agency </w:t>
            </w:r>
          </w:p>
        </w:tc>
        <w:tc>
          <w:tcPr>
            <w:tcW w:w="3117" w:type="dxa"/>
          </w:tcPr>
          <w:p w14:paraId="325051B0" w14:textId="73F6A659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Incident hotline: 0800 80 70 60</w:t>
            </w:r>
          </w:p>
          <w:p w14:paraId="782F1886" w14:textId="7DEFCF75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50664E">
              <w:rPr>
                <w:rFonts w:cstheme="minorHAnsi"/>
                <w:sz w:val="24"/>
                <w:szCs w:val="24"/>
                <w:lang w:val="en-GB"/>
              </w:rPr>
              <w:t>Floodline</w:t>
            </w:r>
            <w:proofErr w:type="spellEnd"/>
            <w:r w:rsidRPr="0050664E">
              <w:rPr>
                <w:rFonts w:cstheme="minorHAnsi"/>
                <w:sz w:val="24"/>
                <w:szCs w:val="24"/>
                <w:lang w:val="en-GB"/>
              </w:rPr>
              <w:t>: 0345 988 1188</w:t>
            </w:r>
          </w:p>
        </w:tc>
      </w:tr>
      <w:tr w:rsidR="005A34C4" w:rsidRPr="0050664E" w14:paraId="6E211AC4" w14:textId="77777777" w:rsidTr="005A34C4">
        <w:tc>
          <w:tcPr>
            <w:tcW w:w="2405" w:type="dxa"/>
          </w:tcPr>
          <w:p w14:paraId="69444731" w14:textId="3E2365FC" w:rsidR="005A34C4" w:rsidRPr="0050664E" w:rsidRDefault="00376B5B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From the Public Highway</w:t>
            </w:r>
            <w:r w:rsidR="007F64A7"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, drains or watercourses (not main river)</w:t>
            </w:r>
          </w:p>
        </w:tc>
        <w:tc>
          <w:tcPr>
            <w:tcW w:w="3828" w:type="dxa"/>
          </w:tcPr>
          <w:p w14:paraId="7B6C0840" w14:textId="3DD60FAA" w:rsidR="005A34C4" w:rsidRPr="0050664E" w:rsidRDefault="00B253A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Cheshire East Council</w:t>
            </w:r>
          </w:p>
        </w:tc>
        <w:tc>
          <w:tcPr>
            <w:tcW w:w="3117" w:type="dxa"/>
          </w:tcPr>
          <w:p w14:paraId="63F1C81B" w14:textId="77777777" w:rsidR="005A34C4" w:rsidRPr="0050664E" w:rsidRDefault="00B253A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0300 123 5020</w:t>
            </w:r>
          </w:p>
          <w:p w14:paraId="7A857D34" w14:textId="55223521" w:rsidR="00B253A5" w:rsidRPr="0050664E" w:rsidRDefault="00B253A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0300 123 5025 (out of working hours)</w:t>
            </w:r>
          </w:p>
        </w:tc>
      </w:tr>
    </w:tbl>
    <w:p w14:paraId="705C6617" w14:textId="77777777" w:rsidR="005A34C4" w:rsidRPr="0050664E" w:rsidRDefault="005A34C4" w:rsidP="003E22DB">
      <w:pPr>
        <w:rPr>
          <w:rFonts w:cstheme="minorHAnsi"/>
          <w:sz w:val="24"/>
          <w:szCs w:val="24"/>
          <w:lang w:val="en-GB"/>
        </w:rPr>
      </w:pPr>
    </w:p>
    <w:p w14:paraId="0325E0CD" w14:textId="77777777" w:rsidR="00D42E45" w:rsidRPr="0050664E" w:rsidRDefault="00D42E45" w:rsidP="00137566">
      <w:pPr>
        <w:rPr>
          <w:rFonts w:cstheme="minorHAnsi"/>
          <w:sz w:val="24"/>
          <w:szCs w:val="24"/>
          <w:lang w:val="en-GB"/>
        </w:rPr>
      </w:pPr>
    </w:p>
    <w:p w14:paraId="1E301477" w14:textId="0E3D323B" w:rsidR="00137566" w:rsidRPr="009F7FC8" w:rsidRDefault="00242D7C" w:rsidP="00137566">
      <w:pPr>
        <w:rPr>
          <w:rFonts w:cstheme="minorHAnsi"/>
          <w:b/>
          <w:bCs/>
          <w:sz w:val="36"/>
          <w:szCs w:val="36"/>
          <w:lang w:val="en-GB"/>
        </w:rPr>
      </w:pPr>
      <w:r w:rsidRPr="009F7FC8">
        <w:rPr>
          <w:rFonts w:cstheme="minorHAnsi"/>
          <w:b/>
          <w:bCs/>
          <w:sz w:val="36"/>
          <w:szCs w:val="36"/>
          <w:lang w:val="en-GB"/>
        </w:rPr>
        <w:t>Local Medical Practices</w:t>
      </w:r>
    </w:p>
    <w:p w14:paraId="5CBCCB9C" w14:textId="51DC1921" w:rsidR="00242D7C" w:rsidRPr="0050664E" w:rsidRDefault="00242D7C" w:rsidP="00137566">
      <w:pPr>
        <w:rPr>
          <w:rFonts w:cstheme="minorHAnsi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2622"/>
        <w:gridCol w:w="3652"/>
      </w:tblGrid>
      <w:tr w:rsidR="00D951BE" w:rsidRPr="00CF5921" w14:paraId="7FB2AAC4" w14:textId="77777777" w:rsidTr="00D951BE">
        <w:tc>
          <w:tcPr>
            <w:tcW w:w="3116" w:type="dxa"/>
          </w:tcPr>
          <w:p w14:paraId="25202219" w14:textId="77777777" w:rsidR="00D951BE" w:rsidRPr="00CF5921" w:rsidRDefault="00D951BE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Schoolhouse surgery</w:t>
            </w:r>
          </w:p>
          <w:p w14:paraId="22211CDD" w14:textId="0E64132C" w:rsidR="003E435F" w:rsidRPr="00CF5921" w:rsidRDefault="003E435F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Disley</w:t>
            </w:r>
            <w:proofErr w:type="spellEnd"/>
          </w:p>
        </w:tc>
        <w:tc>
          <w:tcPr>
            <w:tcW w:w="3117" w:type="dxa"/>
          </w:tcPr>
          <w:p w14:paraId="6B5D18BC" w14:textId="1D90DE93" w:rsidR="00D951BE" w:rsidRPr="00CF5921" w:rsidRDefault="00D951BE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01663 762484</w:t>
            </w:r>
          </w:p>
        </w:tc>
        <w:tc>
          <w:tcPr>
            <w:tcW w:w="3117" w:type="dxa"/>
          </w:tcPr>
          <w:p w14:paraId="40CDABFA" w14:textId="6FE0A4CD" w:rsidR="00D951BE" w:rsidRPr="00CF5921" w:rsidRDefault="00C16B13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9" w:history="1">
              <w:r w:rsidR="00276CBD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www.theschoolhousesurgery.co.uk</w:t>
              </w:r>
            </w:hyperlink>
          </w:p>
          <w:p w14:paraId="6D8AC4F4" w14:textId="66F0D94F" w:rsidR="00276CBD" w:rsidRPr="00CF5921" w:rsidRDefault="00276CBD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951BE" w:rsidRPr="00CF5921" w14:paraId="0467E0BA" w14:textId="77777777" w:rsidTr="00D951BE">
        <w:tc>
          <w:tcPr>
            <w:tcW w:w="3116" w:type="dxa"/>
          </w:tcPr>
          <w:p w14:paraId="2D57C273" w14:textId="77777777" w:rsidR="00D951BE" w:rsidRPr="00CF5921" w:rsidRDefault="00276CBD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Goyt Valley Medical Practice</w:t>
            </w:r>
          </w:p>
          <w:p w14:paraId="044E113A" w14:textId="3DDBC6C2" w:rsidR="003E435F" w:rsidRPr="00CF5921" w:rsidRDefault="003E435F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Whaley Bridge</w:t>
            </w:r>
          </w:p>
        </w:tc>
        <w:tc>
          <w:tcPr>
            <w:tcW w:w="3117" w:type="dxa"/>
          </w:tcPr>
          <w:p w14:paraId="41F78076" w14:textId="01537535" w:rsidR="00D951BE" w:rsidRPr="00CF5921" w:rsidRDefault="000256EC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01663 735112</w:t>
            </w:r>
          </w:p>
        </w:tc>
        <w:tc>
          <w:tcPr>
            <w:tcW w:w="3117" w:type="dxa"/>
          </w:tcPr>
          <w:p w14:paraId="4F081704" w14:textId="77397727" w:rsidR="00D951BE" w:rsidRPr="00CF5921" w:rsidRDefault="00645F17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gvmdp.co.uk</w:t>
            </w:r>
          </w:p>
        </w:tc>
      </w:tr>
      <w:tr w:rsidR="00D951BE" w:rsidRPr="00CF5921" w14:paraId="5282DBB3" w14:textId="77777777" w:rsidTr="00D951BE">
        <w:tc>
          <w:tcPr>
            <w:tcW w:w="3116" w:type="dxa"/>
          </w:tcPr>
          <w:p w14:paraId="3D1B5DFD" w14:textId="77777777" w:rsidR="00D951BE" w:rsidRPr="00CF5921" w:rsidRDefault="00276CBD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Thornbrook</w:t>
            </w:r>
            <w:proofErr w:type="spellEnd"/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Medical Practice</w:t>
            </w:r>
          </w:p>
          <w:p w14:paraId="2025051B" w14:textId="7BE3DDB8" w:rsidR="003E435F" w:rsidRPr="00CF5921" w:rsidRDefault="003E435F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Chapel-</w:t>
            </w:r>
            <w:proofErr w:type="spellStart"/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en</w:t>
            </w:r>
            <w:proofErr w:type="spellEnd"/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-le-Frith</w:t>
            </w:r>
          </w:p>
        </w:tc>
        <w:tc>
          <w:tcPr>
            <w:tcW w:w="3117" w:type="dxa"/>
          </w:tcPr>
          <w:p w14:paraId="4741A5DD" w14:textId="645AB650" w:rsidR="00D951BE" w:rsidRPr="00CF5921" w:rsidRDefault="000256EC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01298 812725</w:t>
            </w:r>
          </w:p>
        </w:tc>
        <w:tc>
          <w:tcPr>
            <w:tcW w:w="3117" w:type="dxa"/>
          </w:tcPr>
          <w:p w14:paraId="3C84ECF2" w14:textId="6BF19735" w:rsidR="00D951BE" w:rsidRPr="00CF5921" w:rsidRDefault="00645F17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thornbrooksurgery.co.uk</w:t>
            </w:r>
          </w:p>
        </w:tc>
      </w:tr>
    </w:tbl>
    <w:p w14:paraId="12D74AB7" w14:textId="685A197B" w:rsidR="00A52D6A" w:rsidRPr="00CF5921" w:rsidRDefault="00A52D6A" w:rsidP="00137566">
      <w:pPr>
        <w:rPr>
          <w:rFonts w:cstheme="minorHAnsi"/>
          <w:b/>
          <w:bCs/>
          <w:sz w:val="36"/>
          <w:szCs w:val="36"/>
          <w:lang w:val="en-GB"/>
        </w:rPr>
      </w:pPr>
    </w:p>
    <w:p w14:paraId="63907D11" w14:textId="31422E1F" w:rsidR="00A52D6A" w:rsidRPr="00CF5921" w:rsidRDefault="00A52D6A" w:rsidP="00137566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Local Churches</w:t>
      </w:r>
    </w:p>
    <w:p w14:paraId="52F02A29" w14:textId="628E4AFF" w:rsidR="00A52D6A" w:rsidRPr="00CF5921" w:rsidRDefault="00A52D6A" w:rsidP="00137566">
      <w:pPr>
        <w:rPr>
          <w:rFonts w:cstheme="minorHAnsi"/>
          <w:b/>
          <w:bCs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16"/>
        <w:gridCol w:w="2983"/>
      </w:tblGrid>
      <w:tr w:rsidR="00A52D6A" w:rsidRPr="00CF5921" w14:paraId="68AE99A1" w14:textId="77777777" w:rsidTr="00A52D6A">
        <w:tc>
          <w:tcPr>
            <w:tcW w:w="3116" w:type="dxa"/>
          </w:tcPr>
          <w:p w14:paraId="75A8AAE7" w14:textId="6B164CC4" w:rsidR="00A52D6A" w:rsidRPr="00CF5921" w:rsidRDefault="00AC551D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Sacred Heart RC Whaley Bridge</w:t>
            </w:r>
          </w:p>
        </w:tc>
        <w:tc>
          <w:tcPr>
            <w:tcW w:w="3117" w:type="dxa"/>
          </w:tcPr>
          <w:p w14:paraId="62B143A5" w14:textId="7765A2A1" w:rsidR="00A52D6A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01663 732614</w:t>
            </w:r>
          </w:p>
        </w:tc>
        <w:tc>
          <w:tcPr>
            <w:tcW w:w="3117" w:type="dxa"/>
          </w:tcPr>
          <w:p w14:paraId="457D0827" w14:textId="77777777" w:rsidR="00A52D6A" w:rsidRPr="00CF5921" w:rsidRDefault="00A52D6A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52D6A" w:rsidRPr="00CF5921" w14:paraId="26F2A37D" w14:textId="77777777" w:rsidTr="00A52D6A">
        <w:tc>
          <w:tcPr>
            <w:tcW w:w="3116" w:type="dxa"/>
          </w:tcPr>
          <w:p w14:paraId="413A25AC" w14:textId="77777777" w:rsidR="008524FD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Whaley Bridge</w:t>
            </w:r>
          </w:p>
          <w:p w14:paraId="0D48B10C" w14:textId="6EC405C8" w:rsidR="00A52D6A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Uniting Church</w:t>
            </w:r>
          </w:p>
        </w:tc>
        <w:tc>
          <w:tcPr>
            <w:tcW w:w="3117" w:type="dxa"/>
          </w:tcPr>
          <w:p w14:paraId="38BCE0FE" w14:textId="298A497F" w:rsidR="00A52D6A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01663 732610</w:t>
            </w:r>
          </w:p>
        </w:tc>
        <w:tc>
          <w:tcPr>
            <w:tcW w:w="3117" w:type="dxa"/>
          </w:tcPr>
          <w:p w14:paraId="41103CA0" w14:textId="77777777" w:rsidR="00A52D6A" w:rsidRPr="00CF5921" w:rsidRDefault="00A52D6A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20706" w:rsidRPr="00CF5921" w14:paraId="67324AA3" w14:textId="77777777" w:rsidTr="00A52D6A">
        <w:tc>
          <w:tcPr>
            <w:tcW w:w="3116" w:type="dxa"/>
          </w:tcPr>
          <w:p w14:paraId="40B544B2" w14:textId="0FF7C799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St James </w:t>
            </w:r>
            <w:proofErr w:type="spellStart"/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Taxal</w:t>
            </w:r>
            <w:proofErr w:type="spellEnd"/>
          </w:p>
        </w:tc>
        <w:tc>
          <w:tcPr>
            <w:tcW w:w="3117" w:type="dxa"/>
          </w:tcPr>
          <w:p w14:paraId="6B64699C" w14:textId="77777777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01663 719535</w:t>
            </w:r>
          </w:p>
          <w:p w14:paraId="051932A4" w14:textId="77DCC452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17" w:type="dxa"/>
          </w:tcPr>
          <w:p w14:paraId="32B8661E" w14:textId="77777777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20706" w:rsidRPr="00CF5921" w14:paraId="5BE32D38" w14:textId="77777777" w:rsidTr="00A52D6A">
        <w:tc>
          <w:tcPr>
            <w:tcW w:w="3116" w:type="dxa"/>
          </w:tcPr>
          <w:p w14:paraId="3CBF967C" w14:textId="77777777" w:rsidR="008524FD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Holt Trinity</w:t>
            </w:r>
          </w:p>
          <w:p w14:paraId="317E42CB" w14:textId="1CFCD5E3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Whaley Bridge</w:t>
            </w:r>
          </w:p>
        </w:tc>
        <w:tc>
          <w:tcPr>
            <w:tcW w:w="3117" w:type="dxa"/>
          </w:tcPr>
          <w:p w14:paraId="53D5322C" w14:textId="64A758EF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01663 732920</w:t>
            </w:r>
          </w:p>
        </w:tc>
        <w:tc>
          <w:tcPr>
            <w:tcW w:w="3117" w:type="dxa"/>
          </w:tcPr>
          <w:p w14:paraId="34F2A650" w14:textId="77777777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20706" w:rsidRPr="00CF5921" w14:paraId="3CAFEA95" w14:textId="77777777" w:rsidTr="00A52D6A">
        <w:tc>
          <w:tcPr>
            <w:tcW w:w="3116" w:type="dxa"/>
          </w:tcPr>
          <w:p w14:paraId="4BB1AB98" w14:textId="4277A914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Good News Church Whaley Bridge</w:t>
            </w:r>
          </w:p>
        </w:tc>
        <w:tc>
          <w:tcPr>
            <w:tcW w:w="3117" w:type="dxa"/>
          </w:tcPr>
          <w:p w14:paraId="7A10B9FC" w14:textId="7D600C2C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01663 735467</w:t>
            </w:r>
          </w:p>
        </w:tc>
        <w:tc>
          <w:tcPr>
            <w:tcW w:w="3117" w:type="dxa"/>
          </w:tcPr>
          <w:p w14:paraId="4240FA22" w14:textId="77777777" w:rsidR="00F20706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6EBBFB98" w14:textId="51C8B534" w:rsidR="001542F4" w:rsidRPr="00CF5921" w:rsidRDefault="001542F4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7E00C41" w14:textId="77777777" w:rsidR="00A52D6A" w:rsidRPr="00CF5921" w:rsidRDefault="00A52D6A" w:rsidP="00137566">
      <w:pPr>
        <w:rPr>
          <w:rFonts w:cstheme="minorHAnsi"/>
          <w:b/>
          <w:bCs/>
          <w:sz w:val="36"/>
          <w:szCs w:val="36"/>
          <w:lang w:val="en-GB"/>
        </w:rPr>
      </w:pPr>
    </w:p>
    <w:p w14:paraId="1DDBB771" w14:textId="11193967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0FBBE59C" w14:textId="36644633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065CC698" w14:textId="77777777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sectPr w:rsidR="00137566" w:rsidRPr="00CF5921" w:rsidSect="00E52FAC"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271D04"/>
    <w:multiLevelType w:val="hybridMultilevel"/>
    <w:tmpl w:val="CCC6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A952F2"/>
    <w:multiLevelType w:val="hybridMultilevel"/>
    <w:tmpl w:val="647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CB3003D"/>
    <w:multiLevelType w:val="hybridMultilevel"/>
    <w:tmpl w:val="9324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D12E1"/>
    <w:multiLevelType w:val="hybridMultilevel"/>
    <w:tmpl w:val="0C8E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637E94"/>
    <w:multiLevelType w:val="hybridMultilevel"/>
    <w:tmpl w:val="7AB042D8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7"/>
  </w:num>
  <w:num w:numId="24">
    <w:abstractNumId w:val="11"/>
  </w:num>
  <w:num w:numId="25">
    <w:abstractNumId w:val="26"/>
  </w:num>
  <w:num w:numId="26">
    <w:abstractNumId w:val="15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66"/>
    <w:rsid w:val="000136AF"/>
    <w:rsid w:val="000256EC"/>
    <w:rsid w:val="00040061"/>
    <w:rsid w:val="0008070B"/>
    <w:rsid w:val="00093CF8"/>
    <w:rsid w:val="00095E0B"/>
    <w:rsid w:val="00097774"/>
    <w:rsid w:val="000C66C4"/>
    <w:rsid w:val="000D7CC5"/>
    <w:rsid w:val="000E6FA8"/>
    <w:rsid w:val="00107D58"/>
    <w:rsid w:val="00137566"/>
    <w:rsid w:val="001542F4"/>
    <w:rsid w:val="001D7FFC"/>
    <w:rsid w:val="00242D7C"/>
    <w:rsid w:val="00276CBD"/>
    <w:rsid w:val="00292F83"/>
    <w:rsid w:val="002B4B17"/>
    <w:rsid w:val="00343D35"/>
    <w:rsid w:val="00376B5B"/>
    <w:rsid w:val="003A26E4"/>
    <w:rsid w:val="003E22DB"/>
    <w:rsid w:val="003E435F"/>
    <w:rsid w:val="004049EA"/>
    <w:rsid w:val="0041788C"/>
    <w:rsid w:val="00422D7E"/>
    <w:rsid w:val="00431A0F"/>
    <w:rsid w:val="004555E5"/>
    <w:rsid w:val="00472A77"/>
    <w:rsid w:val="004935DB"/>
    <w:rsid w:val="004C53AF"/>
    <w:rsid w:val="004E0C71"/>
    <w:rsid w:val="0050664E"/>
    <w:rsid w:val="005103BA"/>
    <w:rsid w:val="00526093"/>
    <w:rsid w:val="00527C49"/>
    <w:rsid w:val="00551EB6"/>
    <w:rsid w:val="005628E0"/>
    <w:rsid w:val="0056713A"/>
    <w:rsid w:val="00582DD9"/>
    <w:rsid w:val="0058741D"/>
    <w:rsid w:val="005A34C4"/>
    <w:rsid w:val="005C4BB2"/>
    <w:rsid w:val="00645252"/>
    <w:rsid w:val="00645F17"/>
    <w:rsid w:val="00660604"/>
    <w:rsid w:val="006A47EA"/>
    <w:rsid w:val="006A5435"/>
    <w:rsid w:val="006C7594"/>
    <w:rsid w:val="006D3D74"/>
    <w:rsid w:val="00710BC3"/>
    <w:rsid w:val="007233F0"/>
    <w:rsid w:val="0074773F"/>
    <w:rsid w:val="00770BB3"/>
    <w:rsid w:val="00782966"/>
    <w:rsid w:val="00796D95"/>
    <w:rsid w:val="007D0136"/>
    <w:rsid w:val="007E5B75"/>
    <w:rsid w:val="007F64A7"/>
    <w:rsid w:val="00801FC4"/>
    <w:rsid w:val="0083569A"/>
    <w:rsid w:val="008524FD"/>
    <w:rsid w:val="00866E70"/>
    <w:rsid w:val="00873FED"/>
    <w:rsid w:val="00881E63"/>
    <w:rsid w:val="008A0E37"/>
    <w:rsid w:val="008A2E56"/>
    <w:rsid w:val="00925FB8"/>
    <w:rsid w:val="00932E4D"/>
    <w:rsid w:val="00936525"/>
    <w:rsid w:val="00951537"/>
    <w:rsid w:val="00984CCC"/>
    <w:rsid w:val="00991648"/>
    <w:rsid w:val="009A4FBE"/>
    <w:rsid w:val="009F7FC8"/>
    <w:rsid w:val="00A03449"/>
    <w:rsid w:val="00A52D6A"/>
    <w:rsid w:val="00A5555E"/>
    <w:rsid w:val="00A74CE0"/>
    <w:rsid w:val="00A9204E"/>
    <w:rsid w:val="00AB714D"/>
    <w:rsid w:val="00AC551D"/>
    <w:rsid w:val="00AE0EAD"/>
    <w:rsid w:val="00AE4CA4"/>
    <w:rsid w:val="00AE5760"/>
    <w:rsid w:val="00AF0A48"/>
    <w:rsid w:val="00B12275"/>
    <w:rsid w:val="00B154F7"/>
    <w:rsid w:val="00B253A5"/>
    <w:rsid w:val="00B31270"/>
    <w:rsid w:val="00B62E11"/>
    <w:rsid w:val="00BA341E"/>
    <w:rsid w:val="00BD2F51"/>
    <w:rsid w:val="00BF44BC"/>
    <w:rsid w:val="00C04002"/>
    <w:rsid w:val="00C16B13"/>
    <w:rsid w:val="00C200D4"/>
    <w:rsid w:val="00C30D13"/>
    <w:rsid w:val="00C55D4F"/>
    <w:rsid w:val="00CB5A4B"/>
    <w:rsid w:val="00CF5921"/>
    <w:rsid w:val="00D05F40"/>
    <w:rsid w:val="00D42E45"/>
    <w:rsid w:val="00D927F2"/>
    <w:rsid w:val="00D951BE"/>
    <w:rsid w:val="00DC6164"/>
    <w:rsid w:val="00DF1823"/>
    <w:rsid w:val="00E12FA9"/>
    <w:rsid w:val="00E4652A"/>
    <w:rsid w:val="00E46D80"/>
    <w:rsid w:val="00E52FAC"/>
    <w:rsid w:val="00E61940"/>
    <w:rsid w:val="00EB508D"/>
    <w:rsid w:val="00EE2087"/>
    <w:rsid w:val="00EE5FD0"/>
    <w:rsid w:val="00EF4E97"/>
    <w:rsid w:val="00F007AA"/>
    <w:rsid w:val="00F07803"/>
    <w:rsid w:val="00F20706"/>
    <w:rsid w:val="00F4624D"/>
    <w:rsid w:val="00F46454"/>
    <w:rsid w:val="00F557F6"/>
    <w:rsid w:val="00F60DE9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7B30"/>
  <w15:chartTrackingRefBased/>
  <w15:docId w15:val="{4BA844A7-10DC-4817-91A9-89DAFB6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link w:val="NoSpacingChar"/>
    <w:uiPriority w:val="1"/>
    <w:qFormat/>
    <w:rsid w:val="0078296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2966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936525"/>
    <w:pPr>
      <w:ind w:left="720"/>
      <w:contextualSpacing/>
    </w:pPr>
  </w:style>
  <w:style w:type="table" w:styleId="TableGrid">
    <w:name w:val="Table Grid"/>
    <w:basedOn w:val="TableNormal"/>
    <w:uiPriority w:val="39"/>
    <w:rsid w:val="0079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eshirefire.co.uk" TargetMode="External"/><Relationship Id="rId18" Type="http://schemas.openxmlformats.org/officeDocument/2006/relationships/hyperlink" Target="http://www.unitedutiliti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cott.burdock@cheshire.pnn.police.uk" TargetMode="External"/><Relationship Id="rId17" Type="http://schemas.openxmlformats.org/officeDocument/2006/relationships/hyperlink" Target="http://www.nationalgrid.com/uk/electric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grid.com/uk/g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eshire.police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nvironment-agency.gov.uk" TargetMode="External"/><Relationship Id="rId10" Type="http://schemas.openxmlformats.org/officeDocument/2006/relationships/hyperlink" Target="mailto:nicky.wylie@cheshireeast.gov.uk" TargetMode="External"/><Relationship Id="rId19" Type="http://schemas.openxmlformats.org/officeDocument/2006/relationships/hyperlink" Target="http://www.theschoolhousesurgery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os.saunders@cheshireeast.gov.uk" TargetMode="External"/><Relationship Id="rId14" Type="http://schemas.openxmlformats.org/officeDocument/2006/relationships/hyperlink" Target="http://www.environment-agency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86985-8BF4-413F-9941-0206D2D3F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9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Kettleshulme parish Council</vt:lpstr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Kettleshulme parish Council</dc:title>
  <dc:subject/>
  <dc:creator>Janet</dc:creator>
  <cp:keywords/>
  <dc:description/>
  <cp:lastModifiedBy>Janet</cp:lastModifiedBy>
  <cp:revision>2</cp:revision>
  <cp:lastPrinted>2021-02-03T12:52:00Z</cp:lastPrinted>
  <dcterms:created xsi:type="dcterms:W3CDTF">2021-04-19T11:07:00Z</dcterms:created>
  <dcterms:modified xsi:type="dcterms:W3CDTF">2021-04-19T11:07:00Z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